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AF7C" w14:textId="77777777" w:rsidR="00371C48" w:rsidRPr="00F1683D" w:rsidRDefault="00371C48" w:rsidP="00F1683D">
      <w:pPr>
        <w:tabs>
          <w:tab w:val="left" w:pos="6480"/>
          <w:tab w:val="left" w:pos="9000"/>
        </w:tabs>
        <w:ind w:right="-80"/>
        <w:jc w:val="center"/>
        <w:rPr>
          <w:rFonts w:ascii="Times New Roman" w:hAnsi="Times New Roman"/>
          <w:b/>
          <w:sz w:val="32"/>
        </w:rPr>
      </w:pPr>
      <w:r w:rsidRPr="00F1683D">
        <w:rPr>
          <w:rFonts w:ascii="Times New Roman" w:hAnsi="Times New Roman"/>
          <w:b/>
          <w:sz w:val="32"/>
        </w:rPr>
        <w:t>Giving a Personal Testimony</w:t>
      </w:r>
    </w:p>
    <w:p w14:paraId="3A77ECC2" w14:textId="77777777" w:rsidR="00371C48" w:rsidRPr="00F1683D" w:rsidRDefault="00371C48" w:rsidP="004D0568">
      <w:pPr>
        <w:tabs>
          <w:tab w:val="left" w:pos="6480"/>
          <w:tab w:val="left" w:pos="9000"/>
        </w:tabs>
        <w:ind w:left="300" w:right="-80" w:hanging="300"/>
        <w:jc w:val="left"/>
        <w:rPr>
          <w:rFonts w:ascii="Times New Roman" w:hAnsi="Times New Roman"/>
          <w:b/>
          <w:sz w:val="20"/>
        </w:rPr>
      </w:pPr>
    </w:p>
    <w:p w14:paraId="25C2979C" w14:textId="79159679" w:rsidR="00371C48" w:rsidRPr="00245D53" w:rsidRDefault="00371C48" w:rsidP="004D0568">
      <w:pPr>
        <w:tabs>
          <w:tab w:val="left" w:pos="6480"/>
          <w:tab w:val="left" w:pos="9000"/>
        </w:tabs>
        <w:ind w:left="300" w:right="-80" w:hanging="300"/>
        <w:jc w:val="left"/>
        <w:rPr>
          <w:rFonts w:ascii="Times New Roman" w:hAnsi="Times New Roman"/>
          <w:b/>
          <w:sz w:val="22"/>
        </w:rPr>
      </w:pPr>
      <w:r w:rsidRPr="00245D53">
        <w:rPr>
          <w:rFonts w:ascii="Times New Roman" w:hAnsi="Times New Roman"/>
          <w:b/>
          <w:sz w:val="22"/>
        </w:rPr>
        <w:t>I.</w:t>
      </w:r>
      <w:r w:rsidRPr="00245D53">
        <w:rPr>
          <w:rFonts w:ascii="Times New Roman" w:hAnsi="Times New Roman"/>
          <w:b/>
          <w:sz w:val="22"/>
        </w:rPr>
        <w:tab/>
        <w:t>Advantages of Preparing and Using a Personal Testimony</w:t>
      </w:r>
    </w:p>
    <w:p w14:paraId="353EF9F0"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4C0743DA"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A.</w:t>
      </w:r>
      <w:r w:rsidRPr="00245D53">
        <w:rPr>
          <w:rFonts w:ascii="Times New Roman" w:hAnsi="Times New Roman"/>
          <w:sz w:val="22"/>
        </w:rPr>
        <w:tab/>
        <w:t xml:space="preserve">People can argue with your theology but they can’t deny your experience (or at least they will be very reluctant to do so!).  </w:t>
      </w:r>
    </w:p>
    <w:p w14:paraId="4DC2EFF7"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4A7CB48A"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B.</w:t>
      </w:r>
      <w:r w:rsidRPr="00245D53">
        <w:rPr>
          <w:rFonts w:ascii="Times New Roman" w:hAnsi="Times New Roman"/>
          <w:sz w:val="22"/>
        </w:rPr>
        <w:tab/>
        <w:t>Almost all people love stories.  Your testimony is essentially a story about yourself.</w:t>
      </w:r>
    </w:p>
    <w:p w14:paraId="2D26FBDC"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4B98E5B6"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C.</w:t>
      </w:r>
      <w:r w:rsidRPr="00245D53">
        <w:rPr>
          <w:rFonts w:ascii="Times New Roman" w:hAnsi="Times New Roman"/>
          <w:sz w:val="22"/>
        </w:rPr>
        <w:tab/>
        <w:t xml:space="preserve">Preparing the testimony beforehand enables you to “always be prepared to give an answer to everyone who asks you to give the reason for the hope that you have” (1 Pet. 3:15b). </w:t>
      </w:r>
    </w:p>
    <w:p w14:paraId="43B15933"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05B7CA74"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D.</w:t>
      </w:r>
      <w:r w:rsidRPr="00245D53">
        <w:rPr>
          <w:rFonts w:ascii="Times New Roman" w:hAnsi="Times New Roman"/>
          <w:sz w:val="22"/>
        </w:rPr>
        <w:tab/>
        <w:t>A good personal testimony shares how Christianity is first a relationship (knowing Christ) and secondly a theology.</w:t>
      </w:r>
    </w:p>
    <w:p w14:paraId="76DE7E35" w14:textId="70B02793" w:rsidR="00371C48" w:rsidRPr="00245D53" w:rsidRDefault="00371C48" w:rsidP="004D0568">
      <w:pPr>
        <w:tabs>
          <w:tab w:val="left" w:pos="6480"/>
          <w:tab w:val="left" w:pos="9000"/>
        </w:tabs>
        <w:ind w:left="300" w:right="-80" w:hanging="300"/>
        <w:jc w:val="left"/>
        <w:rPr>
          <w:rFonts w:ascii="Times New Roman" w:hAnsi="Times New Roman"/>
          <w:b/>
          <w:sz w:val="22"/>
        </w:rPr>
      </w:pPr>
    </w:p>
    <w:p w14:paraId="30EB269E" w14:textId="77777777" w:rsidR="00333501" w:rsidRPr="00245D53" w:rsidRDefault="00333501" w:rsidP="004D0568">
      <w:pPr>
        <w:tabs>
          <w:tab w:val="left" w:pos="6480"/>
          <w:tab w:val="left" w:pos="9000"/>
        </w:tabs>
        <w:ind w:left="300" w:right="-80" w:hanging="300"/>
        <w:jc w:val="left"/>
        <w:rPr>
          <w:rFonts w:ascii="Times New Roman" w:hAnsi="Times New Roman"/>
          <w:b/>
          <w:sz w:val="22"/>
        </w:rPr>
      </w:pPr>
    </w:p>
    <w:p w14:paraId="509CAEB0" w14:textId="6D55C555" w:rsidR="00371C48" w:rsidRPr="00245D53" w:rsidRDefault="00371C48" w:rsidP="004D0568">
      <w:pPr>
        <w:tabs>
          <w:tab w:val="left" w:pos="6480"/>
          <w:tab w:val="left" w:pos="9000"/>
        </w:tabs>
        <w:ind w:left="300" w:right="-80" w:hanging="300"/>
        <w:jc w:val="left"/>
        <w:rPr>
          <w:rFonts w:ascii="Times New Roman" w:hAnsi="Times New Roman"/>
          <w:b/>
          <w:sz w:val="22"/>
        </w:rPr>
      </w:pPr>
      <w:r w:rsidRPr="00245D53">
        <w:rPr>
          <w:rFonts w:ascii="Times New Roman" w:hAnsi="Times New Roman"/>
          <w:b/>
          <w:sz w:val="22"/>
        </w:rPr>
        <w:t>II. How to Prepare a Personal Testimony</w:t>
      </w:r>
    </w:p>
    <w:p w14:paraId="25E68475"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17745346"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A.</w:t>
      </w:r>
      <w:r w:rsidRPr="00245D53">
        <w:rPr>
          <w:rFonts w:ascii="Times New Roman" w:hAnsi="Times New Roman"/>
          <w:sz w:val="22"/>
        </w:rPr>
        <w:tab/>
        <w:t xml:space="preserve">Follow the many helpful suggestions on the following two pages in Campus Crusade’s manual, </w:t>
      </w:r>
      <w:r w:rsidRPr="00245D53">
        <w:rPr>
          <w:rFonts w:ascii="Times New Roman" w:hAnsi="Times New Roman"/>
          <w:i/>
          <w:sz w:val="22"/>
        </w:rPr>
        <w:t>Sharing the Abundant Life on Campus</w:t>
      </w:r>
      <w:r w:rsidRPr="00245D53">
        <w:rPr>
          <w:rFonts w:ascii="Times New Roman" w:hAnsi="Times New Roman"/>
          <w:sz w:val="22"/>
        </w:rPr>
        <w:t>, 21-23</w:t>
      </w:r>
      <w:r w:rsidRPr="00245D53">
        <w:rPr>
          <w:rFonts w:ascii="Times New Roman" w:hAnsi="Times New Roman"/>
          <w:vanish/>
          <w:sz w:val="22"/>
        </w:rPr>
        <w:t>, 137</w:t>
      </w:r>
      <w:r w:rsidRPr="00245D53">
        <w:rPr>
          <w:rFonts w:ascii="Times New Roman" w:hAnsi="Times New Roman"/>
          <w:sz w:val="22"/>
        </w:rPr>
        <w:t>.</w:t>
      </w:r>
    </w:p>
    <w:p w14:paraId="64AB64F1"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1E4C5A74"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B.</w:t>
      </w:r>
      <w:r w:rsidRPr="00245D53">
        <w:rPr>
          <w:rFonts w:ascii="Times New Roman" w:hAnsi="Times New Roman"/>
          <w:sz w:val="22"/>
        </w:rPr>
        <w:tab/>
        <w:t>Be specific and relevant to non-Christians.  These two areas are where most testimonies fail.</w:t>
      </w:r>
    </w:p>
    <w:p w14:paraId="7236D301"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3C49B66A"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C.</w:t>
      </w:r>
      <w:r w:rsidRPr="00245D53">
        <w:rPr>
          <w:rFonts w:ascii="Times New Roman" w:hAnsi="Times New Roman"/>
          <w:sz w:val="22"/>
        </w:rPr>
        <w:tab/>
        <w:t>Make your testimony revolve around a main idea that should include Christ’s name and be a full sentence written at the top of your page.  Examples: “Christ helped me learn to be myself,” “Jesus replaced my religion with a relationship,” “Jesus Christ gave me significance,” etc.</w:t>
      </w:r>
    </w:p>
    <w:p w14:paraId="72E7CD75" w14:textId="77777777" w:rsidR="00371C48" w:rsidRPr="00245D53" w:rsidRDefault="00371C48" w:rsidP="004D0568">
      <w:pPr>
        <w:tabs>
          <w:tab w:val="left" w:pos="6480"/>
          <w:tab w:val="left" w:pos="9000"/>
        </w:tabs>
        <w:ind w:left="680" w:right="-80" w:hanging="360"/>
        <w:jc w:val="left"/>
        <w:rPr>
          <w:rFonts w:ascii="Times New Roman" w:hAnsi="Times New Roman"/>
          <w:sz w:val="22"/>
        </w:rPr>
      </w:pPr>
    </w:p>
    <w:p w14:paraId="41C1F040" w14:textId="77777777" w:rsidR="00371C48" w:rsidRPr="00245D53" w:rsidRDefault="00371C48" w:rsidP="004D0568">
      <w:pPr>
        <w:tabs>
          <w:tab w:val="left" w:pos="6480"/>
          <w:tab w:val="left" w:pos="9000"/>
        </w:tabs>
        <w:ind w:left="680" w:right="-80" w:hanging="360"/>
        <w:jc w:val="left"/>
        <w:rPr>
          <w:rFonts w:ascii="Times New Roman" w:hAnsi="Times New Roman"/>
          <w:sz w:val="22"/>
        </w:rPr>
      </w:pPr>
      <w:r w:rsidRPr="00245D53">
        <w:rPr>
          <w:rFonts w:ascii="Times New Roman" w:hAnsi="Times New Roman"/>
          <w:sz w:val="22"/>
        </w:rPr>
        <w:t>D.</w:t>
      </w:r>
      <w:r w:rsidRPr="00245D53">
        <w:rPr>
          <w:rFonts w:ascii="Times New Roman" w:hAnsi="Times New Roman"/>
          <w:sz w:val="22"/>
        </w:rPr>
        <w:tab/>
        <w:t>The main idea can be determined by answering several questions below.  Think through these questions to develop the body of your testimony (also adapted from CCC materials):</w:t>
      </w:r>
    </w:p>
    <w:p w14:paraId="482A8CB5" w14:textId="77777777" w:rsidR="00371C48" w:rsidRPr="00245D53" w:rsidRDefault="00371C48" w:rsidP="004D0568">
      <w:pPr>
        <w:tabs>
          <w:tab w:val="left" w:pos="6480"/>
          <w:tab w:val="left" w:pos="9000"/>
        </w:tabs>
        <w:ind w:left="900" w:right="-80" w:hanging="300"/>
        <w:jc w:val="left"/>
        <w:rPr>
          <w:rFonts w:ascii="Times New Roman" w:hAnsi="Times New Roman"/>
          <w:sz w:val="22"/>
        </w:rPr>
      </w:pPr>
    </w:p>
    <w:p w14:paraId="2364E435" w14:textId="77777777" w:rsidR="00371C48" w:rsidRPr="00245D53" w:rsidRDefault="00371C48" w:rsidP="004D0568">
      <w:pPr>
        <w:tabs>
          <w:tab w:val="left" w:pos="6480"/>
          <w:tab w:val="left" w:pos="9000"/>
        </w:tabs>
        <w:ind w:left="900" w:right="-80" w:hanging="300"/>
        <w:jc w:val="left"/>
        <w:rPr>
          <w:rFonts w:ascii="Times New Roman" w:hAnsi="Times New Roman"/>
          <w:sz w:val="22"/>
        </w:rPr>
      </w:pPr>
      <w:r w:rsidRPr="00245D53">
        <w:rPr>
          <w:rFonts w:ascii="Times New Roman" w:hAnsi="Times New Roman"/>
          <w:sz w:val="22"/>
        </w:rPr>
        <w:t>1.</w:t>
      </w:r>
      <w:r w:rsidRPr="00245D53">
        <w:rPr>
          <w:rFonts w:ascii="Times New Roman" w:hAnsi="Times New Roman"/>
          <w:sz w:val="22"/>
        </w:rPr>
        <w:tab/>
      </w:r>
      <w:r w:rsidRPr="00245D53">
        <w:rPr>
          <w:rFonts w:ascii="Times New Roman" w:hAnsi="Times New Roman"/>
          <w:sz w:val="22"/>
          <w:u w:val="single"/>
        </w:rPr>
        <w:t>Pre-Conversion Life</w:t>
      </w:r>
      <w:r w:rsidRPr="00245D53">
        <w:rPr>
          <w:rFonts w:ascii="Times New Roman" w:hAnsi="Times New Roman"/>
          <w:sz w:val="22"/>
        </w:rPr>
        <w:t xml:space="preserve">: What was your life like </w:t>
      </w:r>
      <w:r w:rsidRPr="00245D53">
        <w:rPr>
          <w:rFonts w:ascii="Times New Roman" w:hAnsi="Times New Roman"/>
          <w:i/>
          <w:sz w:val="22"/>
        </w:rPr>
        <w:t xml:space="preserve">before </w:t>
      </w:r>
      <w:r w:rsidRPr="00245D53">
        <w:rPr>
          <w:rFonts w:ascii="Times New Roman" w:hAnsi="Times New Roman"/>
          <w:sz w:val="22"/>
        </w:rPr>
        <w:t xml:space="preserve">you trusted Christ (or totally committed your life to Him)?  This will help you determine the </w:t>
      </w:r>
      <w:r w:rsidRPr="00245D53">
        <w:rPr>
          <w:rFonts w:ascii="Times New Roman" w:hAnsi="Times New Roman"/>
          <w:i/>
          <w:sz w:val="22"/>
        </w:rPr>
        <w:t>main idea</w:t>
      </w:r>
      <w:r w:rsidRPr="00245D53">
        <w:rPr>
          <w:rFonts w:ascii="Times New Roman" w:hAnsi="Times New Roman"/>
          <w:sz w:val="22"/>
        </w:rPr>
        <w:t xml:space="preserve"> of your presentation.</w:t>
      </w:r>
    </w:p>
    <w:p w14:paraId="709380AB" w14:textId="77777777" w:rsidR="00371C48" w:rsidRPr="00245D53" w:rsidRDefault="00371C48" w:rsidP="004D0568">
      <w:pPr>
        <w:tabs>
          <w:tab w:val="left" w:pos="6480"/>
          <w:tab w:val="left" w:pos="9000"/>
        </w:tabs>
        <w:ind w:left="1200" w:right="-80" w:hanging="300"/>
        <w:jc w:val="left"/>
        <w:rPr>
          <w:rFonts w:ascii="Times New Roman" w:hAnsi="Times New Roman"/>
          <w:sz w:val="22"/>
        </w:rPr>
      </w:pPr>
    </w:p>
    <w:p w14:paraId="65BC21E5"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a.</w:t>
      </w:r>
      <w:r w:rsidRPr="00245D53">
        <w:rPr>
          <w:rFonts w:ascii="Times New Roman" w:hAnsi="Times New Roman"/>
          <w:sz w:val="22"/>
        </w:rPr>
        <w:tab/>
        <w:t xml:space="preserve">What were your attitudes, needs, </w:t>
      </w:r>
      <w:proofErr w:type="gramStart"/>
      <w:r w:rsidRPr="00245D53">
        <w:rPr>
          <w:rFonts w:ascii="Times New Roman" w:hAnsi="Times New Roman"/>
          <w:sz w:val="22"/>
        </w:rPr>
        <w:t>problems</w:t>
      </w:r>
      <w:proofErr w:type="gramEnd"/>
      <w:r w:rsidRPr="00245D53">
        <w:rPr>
          <w:rFonts w:ascii="Times New Roman" w:hAnsi="Times New Roman"/>
          <w:sz w:val="22"/>
        </w:rPr>
        <w:t>?</w:t>
      </w:r>
    </w:p>
    <w:p w14:paraId="7D6D3F1B"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b.</w:t>
      </w:r>
      <w:r w:rsidRPr="00245D53">
        <w:rPr>
          <w:rFonts w:ascii="Times New Roman" w:hAnsi="Times New Roman"/>
          <w:sz w:val="22"/>
        </w:rPr>
        <w:tab/>
        <w:t>What did your life revolve around?  What was most important to you?</w:t>
      </w:r>
    </w:p>
    <w:p w14:paraId="631AE4BE"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c.</w:t>
      </w:r>
      <w:r w:rsidRPr="00245D53">
        <w:rPr>
          <w:rFonts w:ascii="Times New Roman" w:hAnsi="Times New Roman"/>
          <w:sz w:val="22"/>
        </w:rPr>
        <w:tab/>
        <w:t>How did you look for security, peace of mind, happiness?  How did you find your activities unsatisfying?</w:t>
      </w:r>
    </w:p>
    <w:p w14:paraId="19C649A2" w14:textId="77777777" w:rsidR="00371C48" w:rsidRPr="00245D53" w:rsidRDefault="00371C48" w:rsidP="004D0568">
      <w:pPr>
        <w:tabs>
          <w:tab w:val="left" w:pos="6480"/>
          <w:tab w:val="left" w:pos="9000"/>
        </w:tabs>
        <w:ind w:left="900" w:right="-80" w:hanging="300"/>
        <w:jc w:val="left"/>
        <w:rPr>
          <w:rFonts w:ascii="Times New Roman" w:hAnsi="Times New Roman"/>
          <w:sz w:val="22"/>
        </w:rPr>
      </w:pPr>
    </w:p>
    <w:p w14:paraId="670381F3" w14:textId="77777777" w:rsidR="00371C48" w:rsidRPr="00245D53" w:rsidRDefault="00371C48" w:rsidP="004D0568">
      <w:pPr>
        <w:tabs>
          <w:tab w:val="left" w:pos="6480"/>
          <w:tab w:val="left" w:pos="9000"/>
        </w:tabs>
        <w:ind w:left="900" w:right="-80" w:hanging="300"/>
        <w:jc w:val="left"/>
        <w:rPr>
          <w:rFonts w:ascii="Times New Roman" w:hAnsi="Times New Roman"/>
          <w:sz w:val="22"/>
        </w:rPr>
      </w:pPr>
      <w:r w:rsidRPr="00245D53">
        <w:rPr>
          <w:rFonts w:ascii="Times New Roman" w:hAnsi="Times New Roman"/>
          <w:sz w:val="22"/>
        </w:rPr>
        <w:t>2.</w:t>
      </w:r>
      <w:r w:rsidRPr="00245D53">
        <w:rPr>
          <w:rFonts w:ascii="Times New Roman" w:hAnsi="Times New Roman"/>
          <w:sz w:val="22"/>
        </w:rPr>
        <w:tab/>
      </w:r>
      <w:r w:rsidRPr="00245D53">
        <w:rPr>
          <w:rFonts w:ascii="Times New Roman" w:hAnsi="Times New Roman"/>
          <w:sz w:val="22"/>
          <w:u w:val="single"/>
        </w:rPr>
        <w:t>Conversion</w:t>
      </w:r>
      <w:r w:rsidRPr="00245D53">
        <w:rPr>
          <w:rFonts w:ascii="Times New Roman" w:hAnsi="Times New Roman"/>
          <w:sz w:val="22"/>
        </w:rPr>
        <w:t xml:space="preserve">: </w:t>
      </w:r>
      <w:r w:rsidRPr="00245D53">
        <w:rPr>
          <w:rFonts w:ascii="Times New Roman" w:hAnsi="Times New Roman"/>
          <w:i/>
          <w:sz w:val="22"/>
        </w:rPr>
        <w:t>How</w:t>
      </w:r>
      <w:r w:rsidRPr="00245D53">
        <w:rPr>
          <w:rFonts w:ascii="Times New Roman" w:hAnsi="Times New Roman"/>
          <w:sz w:val="22"/>
        </w:rPr>
        <w:t xml:space="preserve"> specifically did you come to trust Christ (or how did you come to give complete control of your life to Him)?</w:t>
      </w:r>
    </w:p>
    <w:p w14:paraId="0C9D26AA" w14:textId="77777777" w:rsidR="00371C48" w:rsidRPr="00245D53" w:rsidRDefault="00371C48" w:rsidP="004D0568">
      <w:pPr>
        <w:tabs>
          <w:tab w:val="left" w:pos="6480"/>
          <w:tab w:val="left" w:pos="9000"/>
        </w:tabs>
        <w:ind w:left="1200" w:right="-80" w:hanging="300"/>
        <w:jc w:val="left"/>
        <w:rPr>
          <w:rFonts w:ascii="Times New Roman" w:hAnsi="Times New Roman"/>
          <w:sz w:val="22"/>
        </w:rPr>
      </w:pPr>
    </w:p>
    <w:p w14:paraId="03E10401"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a.</w:t>
      </w:r>
      <w:r w:rsidRPr="00245D53">
        <w:rPr>
          <w:rFonts w:ascii="Times New Roman" w:hAnsi="Times New Roman"/>
          <w:sz w:val="22"/>
        </w:rPr>
        <w:tab/>
        <w:t xml:space="preserve">When and how did you first hear the gospel?  Or when were you first exposed to dynamic Christianity?  Give specific events, people, etc. </w:t>
      </w:r>
    </w:p>
    <w:p w14:paraId="6A634F56"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b.</w:t>
      </w:r>
      <w:r w:rsidRPr="00245D53">
        <w:rPr>
          <w:rFonts w:ascii="Times New Roman" w:hAnsi="Times New Roman"/>
          <w:sz w:val="22"/>
        </w:rPr>
        <w:tab/>
        <w:t>What were your initial reactions to Jesus Christ?</w:t>
      </w:r>
    </w:p>
    <w:p w14:paraId="7EE78030"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c.</w:t>
      </w:r>
      <w:r w:rsidRPr="00245D53">
        <w:rPr>
          <w:rFonts w:ascii="Times New Roman" w:hAnsi="Times New Roman"/>
          <w:sz w:val="22"/>
        </w:rPr>
        <w:tab/>
        <w:t>When and why did you begin to feel positive about Christianity?</w:t>
      </w:r>
    </w:p>
    <w:p w14:paraId="122DAB80"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d.</w:t>
      </w:r>
      <w:r w:rsidRPr="00245D53">
        <w:rPr>
          <w:rFonts w:ascii="Times New Roman" w:hAnsi="Times New Roman"/>
          <w:sz w:val="22"/>
        </w:rPr>
        <w:tab/>
        <w:t>What was the turning point in your attitude?</w:t>
      </w:r>
    </w:p>
    <w:p w14:paraId="7D18FCED"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e.</w:t>
      </w:r>
      <w:r w:rsidRPr="00245D53">
        <w:rPr>
          <w:rFonts w:ascii="Times New Roman" w:hAnsi="Times New Roman"/>
          <w:sz w:val="22"/>
        </w:rPr>
        <w:tab/>
        <w:t>What mental, family, or social barriers did you experience?</w:t>
      </w:r>
    </w:p>
    <w:p w14:paraId="42AC0F7A" w14:textId="77777777" w:rsidR="00371C48" w:rsidRPr="00245D53" w:rsidRDefault="00371C48" w:rsidP="004D0568">
      <w:pPr>
        <w:tabs>
          <w:tab w:val="left" w:pos="6480"/>
          <w:tab w:val="left" w:pos="9000"/>
        </w:tabs>
        <w:ind w:left="900" w:right="-80" w:hanging="300"/>
        <w:jc w:val="left"/>
        <w:rPr>
          <w:rFonts w:ascii="Times New Roman" w:hAnsi="Times New Roman"/>
          <w:sz w:val="22"/>
        </w:rPr>
      </w:pPr>
    </w:p>
    <w:p w14:paraId="5DDA8D11" w14:textId="77777777" w:rsidR="00371C48" w:rsidRPr="00245D53" w:rsidRDefault="00371C48" w:rsidP="004D0568">
      <w:pPr>
        <w:tabs>
          <w:tab w:val="left" w:pos="6480"/>
          <w:tab w:val="left" w:pos="9000"/>
        </w:tabs>
        <w:ind w:left="900" w:right="-80" w:hanging="300"/>
        <w:jc w:val="left"/>
        <w:rPr>
          <w:rFonts w:ascii="Times New Roman" w:hAnsi="Times New Roman"/>
          <w:sz w:val="22"/>
        </w:rPr>
      </w:pPr>
      <w:r w:rsidRPr="00245D53">
        <w:rPr>
          <w:rFonts w:ascii="Times New Roman" w:hAnsi="Times New Roman"/>
          <w:sz w:val="22"/>
        </w:rPr>
        <w:t>3.</w:t>
      </w:r>
      <w:r w:rsidRPr="00245D53">
        <w:rPr>
          <w:rFonts w:ascii="Times New Roman" w:hAnsi="Times New Roman"/>
          <w:sz w:val="22"/>
        </w:rPr>
        <w:tab/>
      </w:r>
      <w:r w:rsidRPr="00245D53">
        <w:rPr>
          <w:rFonts w:ascii="Times New Roman" w:hAnsi="Times New Roman"/>
          <w:sz w:val="22"/>
          <w:u w:val="single"/>
        </w:rPr>
        <w:t>Post-Conversion Life</w:t>
      </w:r>
      <w:r w:rsidRPr="00245D53">
        <w:rPr>
          <w:rFonts w:ascii="Times New Roman" w:hAnsi="Times New Roman"/>
          <w:sz w:val="22"/>
        </w:rPr>
        <w:t xml:space="preserve">: What happened </w:t>
      </w:r>
      <w:r w:rsidRPr="00245D53">
        <w:rPr>
          <w:rFonts w:ascii="Times New Roman" w:hAnsi="Times New Roman"/>
          <w:i/>
          <w:sz w:val="22"/>
        </w:rPr>
        <w:t>after</w:t>
      </w:r>
      <w:r w:rsidRPr="00245D53">
        <w:rPr>
          <w:rFonts w:ascii="Times New Roman" w:hAnsi="Times New Roman"/>
          <w:sz w:val="22"/>
        </w:rPr>
        <w:t xml:space="preserve"> you trusted Christ?</w:t>
      </w:r>
    </w:p>
    <w:p w14:paraId="2462A589" w14:textId="77777777" w:rsidR="00371C48" w:rsidRPr="00245D53" w:rsidRDefault="00371C48" w:rsidP="004D0568">
      <w:pPr>
        <w:tabs>
          <w:tab w:val="left" w:pos="6480"/>
          <w:tab w:val="left" w:pos="9000"/>
        </w:tabs>
        <w:ind w:left="1200" w:right="-80" w:hanging="300"/>
        <w:jc w:val="left"/>
        <w:rPr>
          <w:rFonts w:ascii="Times New Roman" w:hAnsi="Times New Roman"/>
          <w:sz w:val="22"/>
        </w:rPr>
      </w:pPr>
    </w:p>
    <w:p w14:paraId="777542DF"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a.</w:t>
      </w:r>
      <w:r w:rsidRPr="00245D53">
        <w:rPr>
          <w:rFonts w:ascii="Times New Roman" w:hAnsi="Times New Roman"/>
          <w:sz w:val="22"/>
        </w:rPr>
        <w:tab/>
        <w:t>What changes did you see in your life (actions, attitudes, and problems)?  Be specific!</w:t>
      </w:r>
    </w:p>
    <w:p w14:paraId="68935780"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b.</w:t>
      </w:r>
      <w:r w:rsidRPr="00245D53">
        <w:rPr>
          <w:rFonts w:ascii="Times New Roman" w:hAnsi="Times New Roman"/>
          <w:sz w:val="22"/>
        </w:rPr>
        <w:tab/>
        <w:t>How long did it take before you noticed changes?</w:t>
      </w:r>
    </w:p>
    <w:p w14:paraId="7790B851"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c.</w:t>
      </w:r>
      <w:r w:rsidRPr="00245D53">
        <w:rPr>
          <w:rFonts w:ascii="Times New Roman" w:hAnsi="Times New Roman"/>
          <w:sz w:val="22"/>
        </w:rPr>
        <w:tab/>
        <w:t>In what areas are you still experiencing growth?</w:t>
      </w:r>
    </w:p>
    <w:p w14:paraId="05FBEE12" w14:textId="77777777" w:rsidR="00371C48" w:rsidRPr="00245D53" w:rsidRDefault="00371C48" w:rsidP="004D0568">
      <w:pPr>
        <w:tabs>
          <w:tab w:val="left" w:pos="6480"/>
          <w:tab w:val="left" w:pos="9000"/>
        </w:tabs>
        <w:ind w:left="1200" w:right="-80" w:hanging="300"/>
        <w:jc w:val="left"/>
        <w:rPr>
          <w:rFonts w:ascii="Times New Roman" w:hAnsi="Times New Roman"/>
          <w:sz w:val="22"/>
        </w:rPr>
      </w:pPr>
      <w:r w:rsidRPr="00245D53">
        <w:rPr>
          <w:rFonts w:ascii="Times New Roman" w:hAnsi="Times New Roman"/>
          <w:sz w:val="22"/>
        </w:rPr>
        <w:t>d.</w:t>
      </w:r>
      <w:r w:rsidRPr="00245D53">
        <w:rPr>
          <w:rFonts w:ascii="Times New Roman" w:hAnsi="Times New Roman"/>
          <w:sz w:val="22"/>
        </w:rPr>
        <w:tab/>
        <w:t>Conclusion: What does Jesus Christ mean to you now?</w:t>
      </w:r>
    </w:p>
    <w:p w14:paraId="2CE8D8B8" w14:textId="77777777" w:rsidR="00371C48" w:rsidRPr="00245D53" w:rsidRDefault="00371C48" w:rsidP="004D0568">
      <w:pPr>
        <w:tabs>
          <w:tab w:val="left" w:pos="720"/>
        </w:tabs>
        <w:ind w:left="360" w:right="-80"/>
        <w:jc w:val="left"/>
        <w:rPr>
          <w:rFonts w:ascii="Times New Roman" w:hAnsi="Times New Roman"/>
          <w:sz w:val="22"/>
        </w:rPr>
      </w:pPr>
    </w:p>
    <w:p w14:paraId="7BCEDCD0" w14:textId="77777777" w:rsidR="00371C48" w:rsidRPr="00245D53" w:rsidRDefault="00371C48" w:rsidP="004D0568">
      <w:pPr>
        <w:tabs>
          <w:tab w:val="left" w:pos="720"/>
        </w:tabs>
        <w:ind w:left="360" w:right="-80"/>
        <w:jc w:val="left"/>
        <w:rPr>
          <w:rFonts w:ascii="Times New Roman" w:hAnsi="Times New Roman"/>
          <w:sz w:val="22"/>
        </w:rPr>
      </w:pPr>
      <w:r w:rsidRPr="00245D53">
        <w:rPr>
          <w:rFonts w:ascii="Times New Roman" w:hAnsi="Times New Roman"/>
          <w:sz w:val="22"/>
        </w:rPr>
        <w:t xml:space="preserve">Note: Your testimony need not answer </w:t>
      </w:r>
      <w:r w:rsidRPr="00245D53">
        <w:rPr>
          <w:rFonts w:ascii="Times New Roman" w:hAnsi="Times New Roman"/>
          <w:i/>
          <w:sz w:val="22"/>
        </w:rPr>
        <w:t>all</w:t>
      </w:r>
      <w:r w:rsidRPr="00245D53">
        <w:rPr>
          <w:rFonts w:ascii="Times New Roman" w:hAnsi="Times New Roman"/>
          <w:sz w:val="22"/>
        </w:rPr>
        <w:t xml:space="preserve"> of the above questions, but it should answer several.  Also, do not try to avoid the use of humor in preparing your testimony, but be yourself.</w:t>
      </w:r>
    </w:p>
    <w:p w14:paraId="49FA0CD3" w14:textId="77777777" w:rsidR="00371C48" w:rsidRPr="00F1683D" w:rsidRDefault="00371C48" w:rsidP="00E201EF">
      <w:pPr>
        <w:tabs>
          <w:tab w:val="left" w:pos="720"/>
        </w:tabs>
        <w:ind w:left="20" w:right="-80"/>
        <w:jc w:val="center"/>
        <w:rPr>
          <w:rFonts w:ascii="Times New Roman" w:hAnsi="Times New Roman"/>
          <w:sz w:val="34"/>
        </w:rPr>
      </w:pPr>
      <w:r w:rsidRPr="00F1683D">
        <w:rPr>
          <w:rFonts w:ascii="Times New Roman" w:hAnsi="Times New Roman"/>
          <w:b/>
          <w:sz w:val="34"/>
        </w:rPr>
        <w:br w:type="page"/>
      </w:r>
      <w:r w:rsidRPr="00F1683D">
        <w:rPr>
          <w:rFonts w:ascii="Times New Roman" w:hAnsi="Times New Roman"/>
          <w:b/>
          <w:sz w:val="34"/>
        </w:rPr>
        <w:lastRenderedPageBreak/>
        <w:t>How to Use a Personal Testimony</w:t>
      </w:r>
    </w:p>
    <w:p w14:paraId="2A11CCB3" w14:textId="77777777" w:rsidR="002D5C86" w:rsidRPr="00F1683D" w:rsidRDefault="00371C48" w:rsidP="00E201EF">
      <w:pPr>
        <w:tabs>
          <w:tab w:val="left" w:pos="720"/>
        </w:tabs>
        <w:ind w:left="20" w:right="-80"/>
        <w:jc w:val="center"/>
        <w:rPr>
          <w:rFonts w:ascii="Times New Roman" w:hAnsi="Times New Roman"/>
          <w:sz w:val="22"/>
        </w:rPr>
      </w:pPr>
      <w:r w:rsidRPr="00F1683D">
        <w:rPr>
          <w:rFonts w:ascii="Times New Roman" w:hAnsi="Times New Roman"/>
          <w:i/>
          <w:sz w:val="22"/>
        </w:rPr>
        <w:t>Sharing the Abundant Life on Campus</w:t>
      </w:r>
      <w:r w:rsidRPr="00F1683D">
        <w:rPr>
          <w:rFonts w:ascii="Times New Roman" w:hAnsi="Times New Roman"/>
          <w:sz w:val="22"/>
        </w:rPr>
        <w:t xml:space="preserve"> (Campus Crusade), 21-23 (1 of 2)</w:t>
      </w:r>
    </w:p>
    <w:p w14:paraId="3708F41F" w14:textId="77777777" w:rsidR="002D5C86" w:rsidRPr="00245D53" w:rsidRDefault="002D5C86" w:rsidP="004B6180">
      <w:pPr>
        <w:tabs>
          <w:tab w:val="left" w:pos="720"/>
        </w:tabs>
        <w:ind w:left="20" w:right="-80"/>
        <w:jc w:val="left"/>
        <w:rPr>
          <w:rFonts w:ascii="Times New Roman" w:hAnsi="Times New Roman"/>
          <w:b/>
          <w:sz w:val="36"/>
        </w:rPr>
      </w:pPr>
    </w:p>
    <w:p w14:paraId="3D53B0FE" w14:textId="102EC906" w:rsidR="00770A49" w:rsidRPr="00245D53" w:rsidRDefault="00770A49" w:rsidP="004B6180">
      <w:pPr>
        <w:tabs>
          <w:tab w:val="left" w:pos="720"/>
        </w:tabs>
        <w:ind w:left="20" w:right="-80"/>
        <w:jc w:val="left"/>
        <w:rPr>
          <w:rFonts w:ascii="Times New Roman" w:hAnsi="Times New Roman"/>
          <w:sz w:val="22"/>
        </w:rPr>
      </w:pPr>
      <w:r w:rsidRPr="00245D53">
        <w:rPr>
          <w:rFonts w:ascii="Times New Roman" w:hAnsi="Times New Roman"/>
          <w:sz w:val="22"/>
        </w:rPr>
        <w:t xml:space="preserve">1.  </w:t>
      </w:r>
      <w:r w:rsidRPr="00245D53">
        <w:rPr>
          <w:rFonts w:ascii="Times New Roman" w:hAnsi="Times New Roman"/>
          <w:sz w:val="22"/>
          <w:u w:val="single"/>
        </w:rPr>
        <w:t>How to prepare a personal testimony</w:t>
      </w:r>
    </w:p>
    <w:p w14:paraId="4EB9E4AD" w14:textId="77777777" w:rsidR="00770A49" w:rsidRPr="00245D53" w:rsidRDefault="00770A49" w:rsidP="004B6180">
      <w:pPr>
        <w:tabs>
          <w:tab w:val="left" w:pos="720"/>
        </w:tabs>
        <w:ind w:left="20" w:right="-80"/>
        <w:jc w:val="left"/>
        <w:rPr>
          <w:rFonts w:ascii="Times New Roman" w:hAnsi="Times New Roman"/>
          <w:sz w:val="22"/>
        </w:rPr>
      </w:pPr>
    </w:p>
    <w:p w14:paraId="4C86A9F9" w14:textId="77777777" w:rsidR="00770A49" w:rsidRPr="00245D53" w:rsidRDefault="00770A49" w:rsidP="00245D53">
      <w:pPr>
        <w:tabs>
          <w:tab w:val="left" w:pos="720"/>
        </w:tabs>
        <w:ind w:left="284" w:right="-141"/>
        <w:jc w:val="left"/>
        <w:rPr>
          <w:rFonts w:ascii="Times New Roman" w:hAnsi="Times New Roman"/>
          <w:sz w:val="22"/>
        </w:rPr>
      </w:pPr>
      <w:r w:rsidRPr="00245D53">
        <w:rPr>
          <w:rFonts w:ascii="Times New Roman" w:hAnsi="Times New Roman"/>
          <w:sz w:val="22"/>
        </w:rPr>
        <w:t xml:space="preserve">Any subject matter can be presented more effectively by careful organization. A carefully prepared testimony, given in the power of the Holy Spirit, can be of immediate and effective use in nearly every witnessing situation. It should be our desire to present Christ in such a clear and attractive, yet simple, way that those who hear will not only want to know Him, but they will also know how to know Him personally. </w:t>
      </w:r>
    </w:p>
    <w:p w14:paraId="6533893A" w14:textId="77777777" w:rsidR="00770A49" w:rsidRPr="00245D53" w:rsidRDefault="00770A49" w:rsidP="004B6180">
      <w:pPr>
        <w:tabs>
          <w:tab w:val="left" w:pos="720"/>
        </w:tabs>
        <w:ind w:left="20" w:right="-80"/>
        <w:jc w:val="left"/>
        <w:rPr>
          <w:rFonts w:ascii="Times New Roman" w:hAnsi="Times New Roman"/>
          <w:sz w:val="22"/>
        </w:rPr>
      </w:pPr>
    </w:p>
    <w:p w14:paraId="052452C3" w14:textId="4AFDAB6A" w:rsidR="00770A49" w:rsidRPr="00245D53" w:rsidRDefault="00770A49" w:rsidP="004B6180">
      <w:pPr>
        <w:tabs>
          <w:tab w:val="left" w:pos="720"/>
        </w:tabs>
        <w:ind w:left="284" w:right="-80"/>
        <w:jc w:val="left"/>
        <w:rPr>
          <w:rFonts w:ascii="Times New Roman" w:hAnsi="Times New Roman"/>
          <w:sz w:val="22"/>
        </w:rPr>
      </w:pPr>
      <w:r w:rsidRPr="00245D53">
        <w:rPr>
          <w:rFonts w:ascii="Times New Roman" w:hAnsi="Times New Roman"/>
          <w:sz w:val="22"/>
        </w:rPr>
        <w:t xml:space="preserve">A carefully and intelligently worded three-minute testimony will communicate far more effectively than a prolonged one that includes a lot of extraneous material which will distract from, rather than emphasize, the point of personal commitment to Christ and what this can mean in a person’s life. </w:t>
      </w:r>
    </w:p>
    <w:p w14:paraId="5D87AA67" w14:textId="77777777" w:rsidR="00770A49" w:rsidRPr="00245D53" w:rsidRDefault="00770A49" w:rsidP="004B6180">
      <w:pPr>
        <w:tabs>
          <w:tab w:val="left" w:pos="720"/>
        </w:tabs>
        <w:ind w:left="20" w:right="-80"/>
        <w:jc w:val="left"/>
        <w:rPr>
          <w:rFonts w:ascii="Times New Roman" w:hAnsi="Times New Roman"/>
          <w:sz w:val="22"/>
        </w:rPr>
      </w:pPr>
    </w:p>
    <w:p w14:paraId="38A107A9" w14:textId="29A587F0" w:rsidR="00770A49" w:rsidRPr="00245D53" w:rsidRDefault="00770A49" w:rsidP="004B6180">
      <w:pPr>
        <w:pStyle w:val="ListParagraph"/>
        <w:numPr>
          <w:ilvl w:val="0"/>
          <w:numId w:val="37"/>
        </w:numPr>
        <w:tabs>
          <w:tab w:val="left" w:pos="567"/>
        </w:tabs>
        <w:ind w:right="-80" w:hanging="456"/>
        <w:jc w:val="left"/>
        <w:rPr>
          <w:rFonts w:ascii="Times New Roman" w:hAnsi="Times New Roman"/>
          <w:sz w:val="22"/>
        </w:rPr>
      </w:pPr>
      <w:r w:rsidRPr="00245D53">
        <w:rPr>
          <w:rFonts w:ascii="Times New Roman" w:hAnsi="Times New Roman"/>
          <w:sz w:val="22"/>
        </w:rPr>
        <w:t>Ask the Lord to give you wisdom and gu</w:t>
      </w:r>
      <w:r w:rsidR="004D0568" w:rsidRPr="00245D53">
        <w:rPr>
          <w:rFonts w:ascii="Times New Roman" w:hAnsi="Times New Roman"/>
          <w:sz w:val="22"/>
        </w:rPr>
        <w:t>idance as you write (James 1:5-</w:t>
      </w:r>
      <w:r w:rsidRPr="00245D53">
        <w:rPr>
          <w:rFonts w:ascii="Times New Roman" w:hAnsi="Times New Roman"/>
          <w:sz w:val="22"/>
        </w:rPr>
        <w:t>6)</w:t>
      </w:r>
    </w:p>
    <w:p w14:paraId="0B0AD8FA" w14:textId="77777777" w:rsidR="00770A49" w:rsidRPr="00245D53" w:rsidRDefault="00770A49" w:rsidP="004B6180">
      <w:pPr>
        <w:pStyle w:val="ListParagraph"/>
        <w:tabs>
          <w:tab w:val="left" w:pos="567"/>
        </w:tabs>
        <w:ind w:left="740" w:right="-80"/>
        <w:jc w:val="left"/>
        <w:rPr>
          <w:rFonts w:ascii="Times New Roman" w:hAnsi="Times New Roman"/>
          <w:sz w:val="22"/>
        </w:rPr>
      </w:pPr>
    </w:p>
    <w:p w14:paraId="14AFBADC" w14:textId="59949FAF" w:rsidR="00770A49" w:rsidRPr="00245D53" w:rsidRDefault="00770A49" w:rsidP="004B6180">
      <w:pPr>
        <w:pStyle w:val="ListParagraph"/>
        <w:numPr>
          <w:ilvl w:val="0"/>
          <w:numId w:val="37"/>
        </w:numPr>
        <w:tabs>
          <w:tab w:val="left" w:pos="567"/>
        </w:tabs>
        <w:ind w:right="-80" w:hanging="456"/>
        <w:jc w:val="left"/>
        <w:rPr>
          <w:rFonts w:ascii="Times New Roman" w:hAnsi="Times New Roman"/>
          <w:sz w:val="22"/>
        </w:rPr>
      </w:pPr>
      <w:r w:rsidRPr="00245D53">
        <w:rPr>
          <w:rFonts w:ascii="Times New Roman" w:hAnsi="Times New Roman"/>
          <w:sz w:val="22"/>
        </w:rPr>
        <w:t xml:space="preserve">Follow a three-point outline: “My Life with Christ.” </w:t>
      </w:r>
      <w:r w:rsidR="004D0568" w:rsidRPr="00245D53">
        <w:rPr>
          <w:rFonts w:ascii="Times New Roman" w:hAnsi="Times New Roman"/>
          <w:sz w:val="22"/>
        </w:rPr>
        <w:t>[See the previous page 16 for details.]</w:t>
      </w:r>
    </w:p>
    <w:p w14:paraId="06807B61" w14:textId="77777777" w:rsidR="00770A49" w:rsidRPr="00245D53" w:rsidRDefault="00770A49" w:rsidP="004B6180">
      <w:pPr>
        <w:tabs>
          <w:tab w:val="left" w:pos="720"/>
        </w:tabs>
        <w:ind w:left="20" w:right="-80"/>
        <w:jc w:val="left"/>
        <w:rPr>
          <w:rFonts w:ascii="Times New Roman" w:hAnsi="Times New Roman"/>
          <w:sz w:val="22"/>
        </w:rPr>
      </w:pPr>
      <w:r w:rsidRPr="00245D53">
        <w:rPr>
          <w:rFonts w:ascii="Times New Roman" w:hAnsi="Times New Roman"/>
          <w:sz w:val="22"/>
        </w:rPr>
        <w:tab/>
      </w:r>
    </w:p>
    <w:p w14:paraId="34A042F1" w14:textId="742BFE13" w:rsidR="00770A49" w:rsidRPr="00245D53" w:rsidRDefault="00770A49" w:rsidP="004B6180">
      <w:pPr>
        <w:tabs>
          <w:tab w:val="left" w:pos="720"/>
        </w:tabs>
        <w:ind w:left="20" w:right="-80" w:firstLine="547"/>
        <w:jc w:val="left"/>
        <w:rPr>
          <w:rFonts w:ascii="Times New Roman" w:hAnsi="Times New Roman"/>
          <w:sz w:val="22"/>
        </w:rPr>
      </w:pPr>
      <w:r w:rsidRPr="00245D53">
        <w:rPr>
          <w:rFonts w:ascii="Times New Roman" w:hAnsi="Times New Roman"/>
          <w:sz w:val="22"/>
        </w:rPr>
        <w:t xml:space="preserve">(1) Life </w:t>
      </w:r>
      <w:r w:rsidRPr="00245D53">
        <w:rPr>
          <w:rFonts w:ascii="Times New Roman" w:hAnsi="Times New Roman"/>
          <w:sz w:val="22"/>
          <w:u w:val="single"/>
        </w:rPr>
        <w:t>before</w:t>
      </w:r>
      <w:r w:rsidR="004D0568" w:rsidRPr="00245D53">
        <w:rPr>
          <w:rFonts w:ascii="Times New Roman" w:hAnsi="Times New Roman"/>
          <w:sz w:val="22"/>
        </w:rPr>
        <w:t xml:space="preserve"> knowing Christ</w:t>
      </w:r>
    </w:p>
    <w:p w14:paraId="1D22DCB3" w14:textId="77777777" w:rsidR="00770A49" w:rsidRPr="00245D53" w:rsidRDefault="00770A49" w:rsidP="004B6180">
      <w:pPr>
        <w:tabs>
          <w:tab w:val="left" w:pos="720"/>
        </w:tabs>
        <w:ind w:left="20" w:right="-80" w:firstLine="547"/>
        <w:jc w:val="left"/>
        <w:rPr>
          <w:rFonts w:ascii="Times New Roman" w:hAnsi="Times New Roman"/>
          <w:sz w:val="22"/>
        </w:rPr>
      </w:pPr>
    </w:p>
    <w:p w14:paraId="0334FA29" w14:textId="7C5B6916" w:rsidR="00770A49" w:rsidRPr="00245D53" w:rsidRDefault="00770A49" w:rsidP="004B6180">
      <w:pPr>
        <w:tabs>
          <w:tab w:val="left" w:pos="720"/>
        </w:tabs>
        <w:ind w:left="20" w:right="-80" w:firstLine="547"/>
        <w:jc w:val="left"/>
        <w:rPr>
          <w:rFonts w:ascii="Times New Roman" w:hAnsi="Times New Roman"/>
          <w:sz w:val="22"/>
        </w:rPr>
      </w:pPr>
      <w:r w:rsidRPr="00245D53">
        <w:rPr>
          <w:rFonts w:ascii="Times New Roman" w:hAnsi="Times New Roman"/>
          <w:sz w:val="22"/>
        </w:rPr>
        <w:t xml:space="preserve">(2) </w:t>
      </w:r>
      <w:r w:rsidRPr="00245D53">
        <w:rPr>
          <w:rFonts w:ascii="Times New Roman" w:hAnsi="Times New Roman"/>
          <w:sz w:val="22"/>
          <w:u w:val="single"/>
        </w:rPr>
        <w:t>How</w:t>
      </w:r>
      <w:r w:rsidRPr="00245D53">
        <w:rPr>
          <w:rFonts w:ascii="Times New Roman" w:hAnsi="Times New Roman"/>
          <w:sz w:val="22"/>
        </w:rPr>
        <w:t xml:space="preserve"> you cam</w:t>
      </w:r>
      <w:r w:rsidR="004D0568" w:rsidRPr="00245D53">
        <w:rPr>
          <w:rFonts w:ascii="Times New Roman" w:hAnsi="Times New Roman"/>
          <w:sz w:val="22"/>
        </w:rPr>
        <w:t>e to know Christ (be specific)</w:t>
      </w:r>
    </w:p>
    <w:p w14:paraId="4D6683B7" w14:textId="77777777" w:rsidR="00770A49" w:rsidRPr="00245D53" w:rsidRDefault="00770A49" w:rsidP="004B6180">
      <w:pPr>
        <w:tabs>
          <w:tab w:val="left" w:pos="720"/>
        </w:tabs>
        <w:ind w:left="20" w:right="-80" w:firstLine="547"/>
        <w:jc w:val="left"/>
        <w:rPr>
          <w:rFonts w:ascii="Times New Roman" w:hAnsi="Times New Roman"/>
          <w:sz w:val="22"/>
        </w:rPr>
      </w:pPr>
    </w:p>
    <w:p w14:paraId="226DABDF" w14:textId="5410ABA2" w:rsidR="00770A49" w:rsidRPr="00245D53" w:rsidRDefault="00770A49" w:rsidP="004B6180">
      <w:pPr>
        <w:tabs>
          <w:tab w:val="left" w:pos="720"/>
        </w:tabs>
        <w:ind w:left="20" w:right="-80" w:firstLine="547"/>
        <w:jc w:val="left"/>
        <w:rPr>
          <w:rFonts w:ascii="Times New Roman" w:hAnsi="Times New Roman"/>
          <w:sz w:val="22"/>
        </w:rPr>
      </w:pPr>
      <w:r w:rsidRPr="00245D53">
        <w:rPr>
          <w:rFonts w:ascii="Times New Roman" w:hAnsi="Times New Roman"/>
          <w:sz w:val="22"/>
        </w:rPr>
        <w:t xml:space="preserve">(3) Life </w:t>
      </w:r>
      <w:r w:rsidRPr="00245D53">
        <w:rPr>
          <w:rFonts w:ascii="Times New Roman" w:hAnsi="Times New Roman"/>
          <w:sz w:val="22"/>
          <w:u w:val="single"/>
        </w:rPr>
        <w:t>after</w:t>
      </w:r>
      <w:r w:rsidRPr="00245D53">
        <w:rPr>
          <w:rFonts w:ascii="Times New Roman" w:hAnsi="Times New Roman"/>
          <w:sz w:val="22"/>
        </w:rPr>
        <w:t xml:space="preserve"> you received Christ (changes He has </w:t>
      </w:r>
      <w:r w:rsidR="004D0568" w:rsidRPr="00245D53">
        <w:rPr>
          <w:rFonts w:ascii="Times New Roman" w:hAnsi="Times New Roman"/>
          <w:sz w:val="22"/>
        </w:rPr>
        <w:t>made, what He means to you now)</w:t>
      </w:r>
    </w:p>
    <w:p w14:paraId="2361AB48" w14:textId="77777777" w:rsidR="00770A49" w:rsidRPr="00245D53" w:rsidRDefault="00770A49" w:rsidP="004B6180">
      <w:pPr>
        <w:tabs>
          <w:tab w:val="left" w:pos="720"/>
        </w:tabs>
        <w:ind w:left="20" w:right="-80"/>
        <w:jc w:val="left"/>
        <w:rPr>
          <w:rFonts w:ascii="Times New Roman" w:hAnsi="Times New Roman"/>
          <w:sz w:val="22"/>
        </w:rPr>
      </w:pPr>
    </w:p>
    <w:p w14:paraId="64674D99" w14:textId="1E955A98"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Emphasize p</w:t>
      </w:r>
      <w:r w:rsidR="004D0568" w:rsidRPr="00245D53">
        <w:rPr>
          <w:rFonts w:ascii="Times New Roman" w:hAnsi="Times New Roman"/>
          <w:sz w:val="22"/>
        </w:rPr>
        <w:t>o</w:t>
      </w:r>
      <w:r w:rsidRPr="00245D53">
        <w:rPr>
          <w:rFonts w:ascii="Times New Roman" w:hAnsi="Times New Roman"/>
          <w:sz w:val="22"/>
        </w:rPr>
        <w:t>int (3) above if you became a Christian as a small child.</w:t>
      </w:r>
    </w:p>
    <w:p w14:paraId="5624C285" w14:textId="77777777" w:rsidR="00770A49" w:rsidRPr="00245D53" w:rsidRDefault="00770A49" w:rsidP="004B6180">
      <w:pPr>
        <w:pStyle w:val="ListParagraph"/>
        <w:tabs>
          <w:tab w:val="left" w:pos="567"/>
        </w:tabs>
        <w:ind w:left="567" w:right="-80" w:hanging="283"/>
        <w:jc w:val="left"/>
        <w:rPr>
          <w:rFonts w:ascii="Times New Roman" w:hAnsi="Times New Roman"/>
          <w:sz w:val="22"/>
        </w:rPr>
      </w:pPr>
    </w:p>
    <w:p w14:paraId="6A18D147" w14:textId="0002DF74"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Begin with an interesting, attention-getting sentence and close with a good conclusion. Include relevant, thought-provoking, personal experiences.</w:t>
      </w:r>
    </w:p>
    <w:p w14:paraId="54ACB8BE" w14:textId="77777777" w:rsidR="00770A49" w:rsidRPr="00245D53" w:rsidRDefault="00770A49" w:rsidP="004B6180">
      <w:pPr>
        <w:pStyle w:val="ListParagraph"/>
        <w:tabs>
          <w:tab w:val="left" w:pos="567"/>
        </w:tabs>
        <w:ind w:left="567" w:right="-80" w:hanging="283"/>
        <w:jc w:val="left"/>
        <w:rPr>
          <w:rFonts w:ascii="Times New Roman" w:hAnsi="Times New Roman"/>
          <w:sz w:val="22"/>
        </w:rPr>
      </w:pPr>
    </w:p>
    <w:p w14:paraId="552183CF" w14:textId="36757F98"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Write in such a way that others will feel associated with you in past and present experiences.</w:t>
      </w:r>
    </w:p>
    <w:p w14:paraId="64F703CC" w14:textId="77777777" w:rsidR="00770A49" w:rsidRPr="00245D53" w:rsidRDefault="00770A49" w:rsidP="004B6180">
      <w:pPr>
        <w:pStyle w:val="ListParagraph"/>
        <w:tabs>
          <w:tab w:val="left" w:pos="567"/>
        </w:tabs>
        <w:ind w:left="567" w:right="-80" w:hanging="283"/>
        <w:jc w:val="left"/>
        <w:rPr>
          <w:rFonts w:ascii="Times New Roman" w:hAnsi="Times New Roman"/>
          <w:noProof/>
          <w:sz w:val="22"/>
        </w:rPr>
      </w:pPr>
    </w:p>
    <w:p w14:paraId="01CA6F13" w14:textId="53D31C71"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Give enough details to arouse interest.</w:t>
      </w:r>
    </w:p>
    <w:p w14:paraId="3933F987" w14:textId="77777777" w:rsidR="00770A49" w:rsidRPr="00245D53" w:rsidRDefault="00770A49" w:rsidP="004B6180">
      <w:pPr>
        <w:pStyle w:val="ListParagraph"/>
        <w:tabs>
          <w:tab w:val="left" w:pos="567"/>
        </w:tabs>
        <w:ind w:left="567" w:right="-80" w:hanging="283"/>
        <w:jc w:val="left"/>
        <w:rPr>
          <w:rFonts w:ascii="Times New Roman" w:hAnsi="Times New Roman"/>
          <w:noProof/>
          <w:sz w:val="22"/>
        </w:rPr>
      </w:pPr>
    </w:p>
    <w:p w14:paraId="4E13DB55" w14:textId="4F02CB09"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 xml:space="preserve">Use at least one, but at the most two, Scripture verses. </w:t>
      </w:r>
    </w:p>
    <w:p w14:paraId="1412E780" w14:textId="77777777" w:rsidR="00770A49" w:rsidRPr="00245D53" w:rsidRDefault="00770A49" w:rsidP="004B6180">
      <w:pPr>
        <w:pStyle w:val="ListParagraph"/>
        <w:tabs>
          <w:tab w:val="left" w:pos="567"/>
        </w:tabs>
        <w:ind w:left="567" w:right="-80" w:hanging="283"/>
        <w:jc w:val="left"/>
        <w:rPr>
          <w:rFonts w:ascii="Times New Roman" w:hAnsi="Times New Roman"/>
          <w:noProof/>
          <w:sz w:val="22"/>
        </w:rPr>
      </w:pPr>
    </w:p>
    <w:p w14:paraId="6AD224E5" w14:textId="2599B073"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 xml:space="preserve">Edit carefully and rewrite as necessary before final draft. </w:t>
      </w:r>
    </w:p>
    <w:p w14:paraId="732AD846" w14:textId="77777777" w:rsidR="00770A49" w:rsidRPr="00245D53" w:rsidRDefault="00770A49" w:rsidP="004B6180">
      <w:pPr>
        <w:pStyle w:val="ListParagraph"/>
        <w:tabs>
          <w:tab w:val="left" w:pos="567"/>
        </w:tabs>
        <w:ind w:left="567" w:right="-80" w:hanging="283"/>
        <w:jc w:val="left"/>
        <w:rPr>
          <w:rFonts w:ascii="Times New Roman" w:hAnsi="Times New Roman"/>
          <w:noProof/>
          <w:sz w:val="22"/>
        </w:rPr>
      </w:pPr>
    </w:p>
    <w:p w14:paraId="1ADE4DF2" w14:textId="14B1A3D7"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 xml:space="preserve">Note sample testimonies in the </w:t>
      </w:r>
      <w:r w:rsidRPr="00245D53">
        <w:rPr>
          <w:rFonts w:ascii="Times New Roman" w:hAnsi="Times New Roman"/>
          <w:i/>
          <w:noProof/>
          <w:sz w:val="22"/>
        </w:rPr>
        <w:t>Collegiate Challenge</w:t>
      </w:r>
      <w:r w:rsidRPr="00245D53">
        <w:rPr>
          <w:rFonts w:ascii="Times New Roman" w:hAnsi="Times New Roman"/>
          <w:noProof/>
          <w:sz w:val="22"/>
        </w:rPr>
        <w:t xml:space="preserve"> magazine</w:t>
      </w:r>
      <w:r w:rsidR="004D0568" w:rsidRPr="00245D53">
        <w:rPr>
          <w:rFonts w:ascii="Times New Roman" w:hAnsi="Times New Roman"/>
          <w:noProof/>
          <w:sz w:val="22"/>
        </w:rPr>
        <w:t xml:space="preserve"> [see Dr. Rick’s testimony on page 19]</w:t>
      </w:r>
      <w:r w:rsidRPr="00245D53">
        <w:rPr>
          <w:rFonts w:ascii="Times New Roman" w:hAnsi="Times New Roman"/>
          <w:noProof/>
          <w:sz w:val="22"/>
        </w:rPr>
        <w:t>.</w:t>
      </w:r>
    </w:p>
    <w:p w14:paraId="57BE0150" w14:textId="77777777" w:rsidR="00770A49" w:rsidRPr="00245D53" w:rsidRDefault="00770A49" w:rsidP="004B6180">
      <w:pPr>
        <w:pStyle w:val="ListParagraph"/>
        <w:tabs>
          <w:tab w:val="left" w:pos="567"/>
        </w:tabs>
        <w:ind w:left="567" w:right="-80" w:hanging="283"/>
        <w:jc w:val="left"/>
        <w:rPr>
          <w:rFonts w:ascii="Times New Roman" w:hAnsi="Times New Roman"/>
          <w:noProof/>
          <w:sz w:val="22"/>
        </w:rPr>
      </w:pPr>
    </w:p>
    <w:p w14:paraId="5D60EDFE" w14:textId="30BE1614"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 xml:space="preserve">Choose something characteristic of your experience that is of general interest to non-Christians. Build your own testimony around a theme. Examples: personal success (your own past viewpoint and now from God’s viewpoint), life’s goals (past and present viewpoint), God’s personal plan for you. </w:t>
      </w:r>
    </w:p>
    <w:p w14:paraId="0761C92C" w14:textId="77777777" w:rsidR="00770A49" w:rsidRPr="00245D53" w:rsidRDefault="00770A49" w:rsidP="004B6180">
      <w:pPr>
        <w:pStyle w:val="ListParagraph"/>
        <w:tabs>
          <w:tab w:val="left" w:pos="567"/>
        </w:tabs>
        <w:ind w:left="567" w:right="-80"/>
        <w:jc w:val="left"/>
        <w:rPr>
          <w:rFonts w:ascii="Times New Roman" w:hAnsi="Times New Roman"/>
          <w:noProof/>
          <w:sz w:val="22"/>
        </w:rPr>
      </w:pPr>
    </w:p>
    <w:p w14:paraId="6A970223" w14:textId="5191DB0E"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noProof/>
          <w:sz w:val="22"/>
        </w:rPr>
      </w:pPr>
      <w:r w:rsidRPr="00245D53">
        <w:rPr>
          <w:rFonts w:ascii="Times New Roman" w:hAnsi="Times New Roman"/>
          <w:noProof/>
          <w:sz w:val="22"/>
        </w:rPr>
        <w:t xml:space="preserve">Emphasize the fact that the thing that made the difference in your life was accepting Christ as Savior and making Him Lord and Master of your life. Keep in mind that your testimony should give enough details so that someone else would know how to trust the Lord after hearing it. Tell how He entered your life. </w:t>
      </w:r>
    </w:p>
    <w:p w14:paraId="5F60ECC1" w14:textId="77777777" w:rsidR="00770A49" w:rsidRPr="00245D53" w:rsidRDefault="00770A49" w:rsidP="004B6180">
      <w:pPr>
        <w:pStyle w:val="ListParagraph"/>
        <w:tabs>
          <w:tab w:val="left" w:pos="567"/>
        </w:tabs>
        <w:ind w:left="567" w:right="-80"/>
        <w:jc w:val="left"/>
        <w:rPr>
          <w:rFonts w:ascii="Times New Roman" w:hAnsi="Times New Roman"/>
          <w:sz w:val="22"/>
        </w:rPr>
      </w:pPr>
    </w:p>
    <w:p w14:paraId="3E39E2E3" w14:textId="21A8AF7C"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 xml:space="preserve">Remember, the same Christ lives in you whether you trusted Him early or later in life. Do not be concerned that your testimony be exciting, just that it be interesting. </w:t>
      </w:r>
    </w:p>
    <w:p w14:paraId="47D32FBC" w14:textId="77777777" w:rsidR="00770A49" w:rsidRPr="00245D53" w:rsidRDefault="00770A49" w:rsidP="004B6180">
      <w:pPr>
        <w:pStyle w:val="ListParagraph"/>
        <w:tabs>
          <w:tab w:val="left" w:pos="567"/>
        </w:tabs>
        <w:ind w:left="567" w:right="-80"/>
        <w:jc w:val="left"/>
        <w:rPr>
          <w:rFonts w:ascii="Times New Roman" w:hAnsi="Times New Roman"/>
          <w:sz w:val="22"/>
        </w:rPr>
      </w:pPr>
    </w:p>
    <w:p w14:paraId="4DC20710" w14:textId="2BB48807"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Be realistic. Do not infer that Christ eliminates all the problems of life, but rather that He enables you to live them out with peace and confidence. “I am with you always.”</w:t>
      </w:r>
    </w:p>
    <w:p w14:paraId="7F3236A8" w14:textId="77777777" w:rsidR="00770A49" w:rsidRPr="00245D53" w:rsidRDefault="00770A49" w:rsidP="004B6180">
      <w:pPr>
        <w:pStyle w:val="ListParagraph"/>
        <w:tabs>
          <w:tab w:val="left" w:pos="567"/>
        </w:tabs>
        <w:ind w:left="567" w:right="-80"/>
        <w:jc w:val="left"/>
        <w:rPr>
          <w:rFonts w:ascii="Times New Roman" w:hAnsi="Times New Roman"/>
          <w:sz w:val="22"/>
        </w:rPr>
      </w:pPr>
    </w:p>
    <w:p w14:paraId="37CC80F9" w14:textId="77777777"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Be positive, not negative, from start to finish.</w:t>
      </w:r>
    </w:p>
    <w:p w14:paraId="228D74F7" w14:textId="77777777" w:rsidR="00770A49" w:rsidRPr="00245D53" w:rsidRDefault="00770A49" w:rsidP="004B6180">
      <w:pPr>
        <w:pStyle w:val="ListParagraph"/>
        <w:tabs>
          <w:tab w:val="left" w:pos="567"/>
        </w:tabs>
        <w:ind w:left="567" w:right="-80"/>
        <w:jc w:val="left"/>
        <w:rPr>
          <w:rFonts w:ascii="Times New Roman" w:hAnsi="Times New Roman"/>
          <w:sz w:val="22"/>
        </w:rPr>
      </w:pPr>
    </w:p>
    <w:p w14:paraId="293A47B9" w14:textId="28BB81AA" w:rsidR="004D0568" w:rsidRPr="00245D53" w:rsidRDefault="00770A49" w:rsidP="00245D53">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Prepare your testimony so that you can share it in a group situation as well as with an individual.</w:t>
      </w:r>
      <w:r w:rsidR="004D0568" w:rsidRPr="00245D53">
        <w:rPr>
          <w:rFonts w:ascii="Times New Roman" w:hAnsi="Times New Roman"/>
          <w:sz w:val="20"/>
        </w:rPr>
        <w:br w:type="page"/>
      </w:r>
    </w:p>
    <w:p w14:paraId="2B7CEF24" w14:textId="77777777" w:rsidR="004D0568" w:rsidRPr="00F1683D" w:rsidRDefault="004D0568" w:rsidP="004D0568">
      <w:pPr>
        <w:tabs>
          <w:tab w:val="left" w:pos="720"/>
        </w:tabs>
        <w:ind w:left="20" w:right="-80"/>
        <w:jc w:val="center"/>
        <w:rPr>
          <w:rFonts w:ascii="Times New Roman" w:hAnsi="Times New Roman"/>
          <w:sz w:val="34"/>
        </w:rPr>
      </w:pPr>
      <w:r w:rsidRPr="00F1683D">
        <w:rPr>
          <w:rFonts w:ascii="Times New Roman" w:hAnsi="Times New Roman"/>
          <w:b/>
          <w:sz w:val="34"/>
        </w:rPr>
        <w:lastRenderedPageBreak/>
        <w:t>How to Use a Personal Testimony</w:t>
      </w:r>
    </w:p>
    <w:p w14:paraId="72EF07A6" w14:textId="77777777" w:rsidR="004D0568" w:rsidRDefault="004D0568" w:rsidP="004D0568">
      <w:pPr>
        <w:tabs>
          <w:tab w:val="left" w:pos="720"/>
        </w:tabs>
        <w:ind w:left="20" w:right="-80"/>
        <w:jc w:val="center"/>
        <w:rPr>
          <w:rFonts w:ascii="Times New Roman" w:hAnsi="Times New Roman"/>
          <w:sz w:val="22"/>
        </w:rPr>
      </w:pPr>
      <w:r w:rsidRPr="00F1683D">
        <w:rPr>
          <w:rFonts w:ascii="Times New Roman" w:hAnsi="Times New Roman"/>
          <w:i/>
          <w:sz w:val="22"/>
        </w:rPr>
        <w:t>Sharing the Abundant Life on Campus</w:t>
      </w:r>
      <w:r w:rsidRPr="00F1683D">
        <w:rPr>
          <w:rFonts w:ascii="Times New Roman" w:hAnsi="Times New Roman"/>
          <w:sz w:val="22"/>
        </w:rPr>
        <w:t xml:space="preserve"> (Campus Crusade), 21-23 (2 of 2)</w:t>
      </w:r>
    </w:p>
    <w:p w14:paraId="570567C2" w14:textId="77777777" w:rsidR="004D0568" w:rsidRDefault="004D0568" w:rsidP="004D0568">
      <w:pPr>
        <w:tabs>
          <w:tab w:val="left" w:pos="720"/>
        </w:tabs>
        <w:ind w:left="851" w:right="-80" w:hanging="284"/>
        <w:jc w:val="left"/>
        <w:rPr>
          <w:rFonts w:ascii="Times New Roman" w:hAnsi="Times New Roman"/>
          <w:sz w:val="20"/>
        </w:rPr>
      </w:pPr>
    </w:p>
    <w:p w14:paraId="056A7272" w14:textId="77777777" w:rsidR="004D0568" w:rsidRPr="00245D53" w:rsidRDefault="004D0568" w:rsidP="004D0568">
      <w:pPr>
        <w:tabs>
          <w:tab w:val="left" w:pos="720"/>
        </w:tabs>
        <w:ind w:left="851" w:right="-80" w:hanging="284"/>
        <w:jc w:val="left"/>
        <w:rPr>
          <w:rFonts w:ascii="Times New Roman" w:hAnsi="Times New Roman"/>
          <w:sz w:val="22"/>
        </w:rPr>
      </w:pPr>
    </w:p>
    <w:p w14:paraId="3EF7BD12" w14:textId="0B03BB6F" w:rsidR="00770A49" w:rsidRPr="00245D53" w:rsidRDefault="00770A49" w:rsidP="004B6180">
      <w:pPr>
        <w:pStyle w:val="ListParagraph"/>
        <w:numPr>
          <w:ilvl w:val="0"/>
          <w:numId w:val="37"/>
        </w:numPr>
        <w:tabs>
          <w:tab w:val="left" w:pos="567"/>
        </w:tabs>
        <w:ind w:left="567" w:right="-80" w:hanging="283"/>
        <w:jc w:val="left"/>
        <w:rPr>
          <w:rFonts w:ascii="Times New Roman" w:hAnsi="Times New Roman"/>
          <w:sz w:val="22"/>
        </w:rPr>
      </w:pPr>
      <w:r w:rsidRPr="00245D53">
        <w:rPr>
          <w:rFonts w:ascii="Times New Roman" w:hAnsi="Times New Roman"/>
          <w:sz w:val="22"/>
        </w:rPr>
        <w:t>Avoid the following when writing your testimony:</w:t>
      </w:r>
    </w:p>
    <w:p w14:paraId="61F3DDA3" w14:textId="77777777" w:rsidR="00770A49" w:rsidRPr="00245D53" w:rsidRDefault="00770A49" w:rsidP="004B6180">
      <w:pPr>
        <w:pStyle w:val="ListParagraph"/>
        <w:tabs>
          <w:tab w:val="left" w:pos="567"/>
        </w:tabs>
        <w:ind w:left="567" w:right="-80"/>
        <w:jc w:val="left"/>
        <w:rPr>
          <w:rFonts w:ascii="Times New Roman" w:hAnsi="Times New Roman"/>
          <w:sz w:val="22"/>
        </w:rPr>
      </w:pPr>
    </w:p>
    <w:p w14:paraId="7AB07B66" w14:textId="42CAA4E4" w:rsidR="00520609" w:rsidRPr="00245D53" w:rsidRDefault="00520609" w:rsidP="004B6180">
      <w:pPr>
        <w:tabs>
          <w:tab w:val="left" w:pos="720"/>
        </w:tabs>
        <w:ind w:left="851" w:right="-80" w:hanging="284"/>
        <w:jc w:val="left"/>
        <w:rPr>
          <w:rFonts w:ascii="Times New Roman" w:hAnsi="Times New Roman"/>
          <w:sz w:val="22"/>
        </w:rPr>
      </w:pPr>
      <w:r w:rsidRPr="00245D53">
        <w:rPr>
          <w:rFonts w:ascii="Times New Roman" w:hAnsi="Times New Roman"/>
          <w:sz w:val="22"/>
        </w:rPr>
        <w:t>(1) Including statements with reflect negatively on the church an</w:t>
      </w:r>
      <w:r w:rsidR="004D0568" w:rsidRPr="00245D53">
        <w:rPr>
          <w:rFonts w:ascii="Times New Roman" w:hAnsi="Times New Roman"/>
          <w:sz w:val="22"/>
        </w:rPr>
        <w:t>d other organizations or people</w:t>
      </w:r>
    </w:p>
    <w:p w14:paraId="5F7ADF9B" w14:textId="77777777" w:rsidR="00520609" w:rsidRPr="00245D53" w:rsidRDefault="00520609" w:rsidP="004B6180">
      <w:pPr>
        <w:tabs>
          <w:tab w:val="left" w:pos="720"/>
        </w:tabs>
        <w:ind w:left="851" w:right="-80" w:hanging="284"/>
        <w:jc w:val="left"/>
        <w:rPr>
          <w:rFonts w:ascii="Times New Roman" w:hAnsi="Times New Roman"/>
          <w:sz w:val="22"/>
        </w:rPr>
      </w:pPr>
    </w:p>
    <w:p w14:paraId="07E1185A" w14:textId="5F57BA67" w:rsidR="00520609" w:rsidRPr="00245D53" w:rsidRDefault="00520609" w:rsidP="004B6180">
      <w:pPr>
        <w:tabs>
          <w:tab w:val="left" w:pos="720"/>
        </w:tabs>
        <w:ind w:left="851" w:right="-80" w:hanging="284"/>
        <w:jc w:val="left"/>
        <w:rPr>
          <w:rFonts w:ascii="Times New Roman" w:hAnsi="Times New Roman"/>
          <w:sz w:val="22"/>
        </w:rPr>
      </w:pPr>
      <w:r w:rsidRPr="00245D53">
        <w:rPr>
          <w:rFonts w:ascii="Times New Roman" w:hAnsi="Times New Roman"/>
          <w:sz w:val="22"/>
        </w:rPr>
        <w:t>(2) Mentioning denominations,</w:t>
      </w:r>
      <w:r w:rsidR="004D0568" w:rsidRPr="00245D53">
        <w:rPr>
          <w:rFonts w:ascii="Times New Roman" w:hAnsi="Times New Roman"/>
          <w:sz w:val="22"/>
        </w:rPr>
        <w:t xml:space="preserve"> especially in a derogatory way</w:t>
      </w:r>
    </w:p>
    <w:p w14:paraId="788A1CDF" w14:textId="77777777" w:rsidR="00520609" w:rsidRPr="00245D53" w:rsidRDefault="00520609" w:rsidP="004B6180">
      <w:pPr>
        <w:tabs>
          <w:tab w:val="left" w:pos="720"/>
        </w:tabs>
        <w:ind w:left="851" w:right="-80" w:hanging="284"/>
        <w:jc w:val="left"/>
        <w:rPr>
          <w:rFonts w:ascii="Times New Roman" w:hAnsi="Times New Roman"/>
          <w:sz w:val="22"/>
        </w:rPr>
      </w:pPr>
    </w:p>
    <w:p w14:paraId="3D01864B" w14:textId="0E96F6F1" w:rsidR="00770A49" w:rsidRPr="00245D53" w:rsidRDefault="00770A49" w:rsidP="004B6180">
      <w:pPr>
        <w:tabs>
          <w:tab w:val="left" w:pos="720"/>
        </w:tabs>
        <w:ind w:left="851" w:right="-80" w:hanging="284"/>
        <w:jc w:val="left"/>
        <w:rPr>
          <w:rFonts w:ascii="Times New Roman" w:hAnsi="Times New Roman"/>
          <w:sz w:val="22"/>
        </w:rPr>
      </w:pPr>
      <w:r w:rsidRPr="00245D53">
        <w:rPr>
          <w:rFonts w:ascii="Times New Roman" w:hAnsi="Times New Roman"/>
          <w:sz w:val="22"/>
        </w:rPr>
        <w:t>(3) Preaching at people. This is a</w:t>
      </w:r>
      <w:r w:rsidR="004D0568" w:rsidRPr="00245D53">
        <w:rPr>
          <w:rFonts w:ascii="Times New Roman" w:hAnsi="Times New Roman"/>
          <w:sz w:val="22"/>
        </w:rPr>
        <w:t xml:space="preserve"> testimony, not a “</w:t>
      </w:r>
      <w:proofErr w:type="spellStart"/>
      <w:r w:rsidR="004D0568" w:rsidRPr="00245D53">
        <w:rPr>
          <w:rFonts w:ascii="Times New Roman" w:hAnsi="Times New Roman"/>
          <w:sz w:val="22"/>
        </w:rPr>
        <w:t>preachimony</w:t>
      </w:r>
      <w:proofErr w:type="spellEnd"/>
      <w:r w:rsidR="004D0568" w:rsidRPr="00245D53">
        <w:rPr>
          <w:rFonts w:ascii="Times New Roman" w:hAnsi="Times New Roman"/>
          <w:sz w:val="22"/>
        </w:rPr>
        <w:t>”</w:t>
      </w:r>
    </w:p>
    <w:p w14:paraId="39884D27" w14:textId="77777777" w:rsidR="00770A49" w:rsidRPr="00245D53" w:rsidRDefault="00770A49" w:rsidP="004B6180">
      <w:pPr>
        <w:tabs>
          <w:tab w:val="left" w:pos="720"/>
        </w:tabs>
        <w:ind w:left="851" w:right="-80" w:hanging="284"/>
        <w:jc w:val="left"/>
        <w:rPr>
          <w:rFonts w:ascii="Times New Roman" w:hAnsi="Times New Roman"/>
          <w:sz w:val="22"/>
        </w:rPr>
      </w:pPr>
    </w:p>
    <w:p w14:paraId="7E89AFA7" w14:textId="50ECAD60" w:rsidR="00770A49" w:rsidRPr="00245D53" w:rsidRDefault="00770A49" w:rsidP="004B6180">
      <w:pPr>
        <w:tabs>
          <w:tab w:val="left" w:pos="720"/>
        </w:tabs>
        <w:ind w:left="851" w:right="-80" w:hanging="284"/>
        <w:jc w:val="left"/>
        <w:rPr>
          <w:rFonts w:ascii="Times New Roman" w:hAnsi="Times New Roman"/>
          <w:sz w:val="22"/>
        </w:rPr>
      </w:pPr>
      <w:r w:rsidRPr="00245D53">
        <w:rPr>
          <w:rFonts w:ascii="Times New Roman" w:hAnsi="Times New Roman"/>
          <w:sz w:val="22"/>
        </w:rPr>
        <w:t>(4) Using stereotypes. People who work together for a period of time on a team tend unwittingly to copy one another.</w:t>
      </w:r>
    </w:p>
    <w:p w14:paraId="2F55FE67" w14:textId="77777777" w:rsidR="00770A49" w:rsidRPr="00245D53" w:rsidRDefault="00770A49" w:rsidP="004B6180">
      <w:pPr>
        <w:tabs>
          <w:tab w:val="left" w:pos="720"/>
        </w:tabs>
        <w:ind w:left="851" w:right="-80" w:hanging="284"/>
        <w:jc w:val="left"/>
        <w:rPr>
          <w:rFonts w:ascii="Times New Roman" w:hAnsi="Times New Roman"/>
          <w:sz w:val="22"/>
        </w:rPr>
      </w:pPr>
    </w:p>
    <w:p w14:paraId="032493A8" w14:textId="57BA065B" w:rsidR="00770A49" w:rsidRPr="00245D53" w:rsidRDefault="00770A49" w:rsidP="004B6180">
      <w:pPr>
        <w:tabs>
          <w:tab w:val="left" w:pos="720"/>
        </w:tabs>
        <w:ind w:left="851" w:right="-80" w:hanging="284"/>
        <w:jc w:val="left"/>
        <w:rPr>
          <w:rFonts w:ascii="Times New Roman" w:hAnsi="Times New Roman"/>
          <w:sz w:val="22"/>
        </w:rPr>
      </w:pPr>
      <w:r w:rsidRPr="00245D53">
        <w:rPr>
          <w:rFonts w:ascii="Times New Roman" w:hAnsi="Times New Roman"/>
          <w:sz w:val="22"/>
        </w:rPr>
        <w:t>(5) Speaking in generalities or using overworked terms such as:</w:t>
      </w:r>
    </w:p>
    <w:p w14:paraId="1692AB34" w14:textId="77777777" w:rsidR="00770A49" w:rsidRPr="00245D53" w:rsidRDefault="00770A49" w:rsidP="004B6180">
      <w:pPr>
        <w:tabs>
          <w:tab w:val="left" w:pos="720"/>
        </w:tabs>
        <w:ind w:left="851" w:right="-80" w:hanging="284"/>
        <w:jc w:val="left"/>
        <w:rPr>
          <w:rFonts w:ascii="Times New Roman" w:hAnsi="Times New Roman"/>
          <w:sz w:val="22"/>
        </w:rPr>
      </w:pPr>
    </w:p>
    <w:p w14:paraId="2D413C6B" w14:textId="306A4962" w:rsidR="00770A49" w:rsidRPr="00245D53" w:rsidRDefault="00770A49" w:rsidP="004B6180">
      <w:pPr>
        <w:tabs>
          <w:tab w:val="left" w:pos="720"/>
        </w:tabs>
        <w:ind w:left="851" w:right="-80"/>
        <w:jc w:val="left"/>
        <w:rPr>
          <w:rFonts w:ascii="Times New Roman" w:hAnsi="Times New Roman"/>
          <w:sz w:val="22"/>
        </w:rPr>
      </w:pPr>
      <w:r w:rsidRPr="00245D53">
        <w:rPr>
          <w:rFonts w:ascii="Times New Roman" w:hAnsi="Times New Roman"/>
          <w:sz w:val="22"/>
        </w:rPr>
        <w:t>(</w:t>
      </w:r>
      <w:r w:rsidR="004D0568" w:rsidRPr="00245D53">
        <w:rPr>
          <w:rFonts w:ascii="Times New Roman" w:hAnsi="Times New Roman"/>
          <w:sz w:val="22"/>
        </w:rPr>
        <w:t>a) Strait-laced, sober, and sad</w:t>
      </w:r>
    </w:p>
    <w:p w14:paraId="0B3CE5F5" w14:textId="77777777" w:rsidR="00770A49" w:rsidRPr="00245D53" w:rsidRDefault="00770A49" w:rsidP="004B6180">
      <w:pPr>
        <w:tabs>
          <w:tab w:val="left" w:pos="720"/>
        </w:tabs>
        <w:ind w:left="851" w:right="-80"/>
        <w:jc w:val="left"/>
        <w:rPr>
          <w:rFonts w:ascii="Times New Roman" w:hAnsi="Times New Roman"/>
          <w:sz w:val="22"/>
        </w:rPr>
      </w:pPr>
    </w:p>
    <w:p w14:paraId="3AB7AB0B" w14:textId="7C3D1D30" w:rsidR="00770A49" w:rsidRPr="00245D53" w:rsidRDefault="00770A49" w:rsidP="004B6180">
      <w:pPr>
        <w:tabs>
          <w:tab w:val="left" w:pos="720"/>
        </w:tabs>
        <w:ind w:left="851" w:right="-80"/>
        <w:jc w:val="left"/>
        <w:rPr>
          <w:rFonts w:ascii="Times New Roman" w:hAnsi="Times New Roman"/>
          <w:sz w:val="22"/>
        </w:rPr>
      </w:pPr>
      <w:r w:rsidRPr="00245D53">
        <w:rPr>
          <w:rFonts w:ascii="Times New Roman" w:hAnsi="Times New Roman"/>
          <w:sz w:val="22"/>
        </w:rPr>
        <w:t>(b)</w:t>
      </w:r>
      <w:r w:rsidR="004D0568" w:rsidRPr="00245D53">
        <w:rPr>
          <w:rFonts w:ascii="Times New Roman" w:hAnsi="Times New Roman"/>
          <w:sz w:val="22"/>
        </w:rPr>
        <w:t xml:space="preserve"> Fantastic, exciting, and great</w:t>
      </w:r>
    </w:p>
    <w:p w14:paraId="633F185D" w14:textId="77777777" w:rsidR="00770A49" w:rsidRPr="00245D53" w:rsidRDefault="00770A49" w:rsidP="004B6180">
      <w:pPr>
        <w:tabs>
          <w:tab w:val="left" w:pos="720"/>
        </w:tabs>
        <w:ind w:left="851" w:right="-80"/>
        <w:jc w:val="left"/>
        <w:rPr>
          <w:rFonts w:ascii="Times New Roman" w:hAnsi="Times New Roman"/>
          <w:sz w:val="22"/>
        </w:rPr>
      </w:pPr>
    </w:p>
    <w:p w14:paraId="33298B21" w14:textId="3A7721BF" w:rsidR="00770A49" w:rsidRPr="00245D53" w:rsidRDefault="00770A49" w:rsidP="004B6180">
      <w:pPr>
        <w:tabs>
          <w:tab w:val="left" w:pos="720"/>
        </w:tabs>
        <w:ind w:left="851" w:right="-80"/>
        <w:jc w:val="left"/>
        <w:rPr>
          <w:rFonts w:ascii="Times New Roman" w:hAnsi="Times New Roman"/>
          <w:sz w:val="22"/>
        </w:rPr>
      </w:pPr>
      <w:r w:rsidRPr="00245D53">
        <w:rPr>
          <w:rFonts w:ascii="Times New Roman" w:hAnsi="Times New Roman"/>
          <w:sz w:val="22"/>
        </w:rPr>
        <w:t>(c</w:t>
      </w:r>
      <w:r w:rsidR="004D0568" w:rsidRPr="00245D53">
        <w:rPr>
          <w:rFonts w:ascii="Times New Roman" w:hAnsi="Times New Roman"/>
          <w:sz w:val="22"/>
        </w:rPr>
        <w:t>) Peace, purpose, and happiness</w:t>
      </w:r>
    </w:p>
    <w:p w14:paraId="77C3633D" w14:textId="77777777" w:rsidR="00770A49" w:rsidRPr="00245D53" w:rsidRDefault="00770A49" w:rsidP="004B6180">
      <w:pPr>
        <w:tabs>
          <w:tab w:val="left" w:pos="720"/>
        </w:tabs>
        <w:ind w:left="851" w:right="-80"/>
        <w:jc w:val="left"/>
        <w:rPr>
          <w:rFonts w:ascii="Times New Roman" w:hAnsi="Times New Roman"/>
          <w:sz w:val="22"/>
        </w:rPr>
      </w:pPr>
    </w:p>
    <w:p w14:paraId="5BCB4B6D" w14:textId="1795A830" w:rsidR="00770A49" w:rsidRPr="00245D53" w:rsidRDefault="00770A49" w:rsidP="004B6180">
      <w:pPr>
        <w:tabs>
          <w:tab w:val="left" w:pos="720"/>
        </w:tabs>
        <w:ind w:left="851" w:right="-80"/>
        <w:jc w:val="left"/>
        <w:rPr>
          <w:rFonts w:ascii="Times New Roman" w:hAnsi="Times New Roman"/>
          <w:sz w:val="22"/>
        </w:rPr>
      </w:pPr>
      <w:r w:rsidRPr="00245D53">
        <w:rPr>
          <w:rFonts w:ascii="Times New Roman" w:hAnsi="Times New Roman"/>
          <w:sz w:val="22"/>
        </w:rPr>
        <w:t xml:space="preserve">(d) Changed (without giving specific </w:t>
      </w:r>
      <w:r w:rsidR="004D0568" w:rsidRPr="00245D53">
        <w:rPr>
          <w:rFonts w:ascii="Times New Roman" w:hAnsi="Times New Roman"/>
          <w:sz w:val="22"/>
        </w:rPr>
        <w:t>changes)</w:t>
      </w:r>
    </w:p>
    <w:p w14:paraId="38D3CECF" w14:textId="77777777" w:rsidR="00770A49" w:rsidRPr="00245D53" w:rsidRDefault="00770A49" w:rsidP="004B6180">
      <w:pPr>
        <w:tabs>
          <w:tab w:val="left" w:pos="720"/>
        </w:tabs>
        <w:ind w:left="20" w:right="-80"/>
        <w:jc w:val="left"/>
        <w:rPr>
          <w:rFonts w:ascii="Times New Roman" w:hAnsi="Times New Roman"/>
          <w:sz w:val="22"/>
        </w:rPr>
      </w:pPr>
    </w:p>
    <w:p w14:paraId="211977A8" w14:textId="75867562" w:rsidR="00770A49" w:rsidRPr="00245D53" w:rsidRDefault="00770A49" w:rsidP="004B6180">
      <w:pPr>
        <w:tabs>
          <w:tab w:val="left" w:pos="720"/>
        </w:tabs>
        <w:ind w:left="851" w:right="-80" w:hanging="284"/>
        <w:jc w:val="left"/>
        <w:rPr>
          <w:rFonts w:ascii="Times New Roman" w:hAnsi="Times New Roman"/>
          <w:sz w:val="22"/>
        </w:rPr>
      </w:pPr>
      <w:r w:rsidRPr="00245D53">
        <w:rPr>
          <w:rFonts w:ascii="Times New Roman" w:hAnsi="Times New Roman"/>
          <w:sz w:val="22"/>
        </w:rPr>
        <w:t>(6) Using words that are meaningless to non-Christians. Terms like “salvation</w:t>
      </w:r>
      <w:r w:rsidR="004D0568" w:rsidRPr="00245D53">
        <w:rPr>
          <w:rFonts w:ascii="Times New Roman" w:hAnsi="Times New Roman"/>
          <w:sz w:val="22"/>
        </w:rPr>
        <w:t>,” “saved,” “born again,” and “conversion”</w:t>
      </w:r>
      <w:r w:rsidRPr="00245D53">
        <w:rPr>
          <w:rFonts w:ascii="Times New Roman" w:hAnsi="Times New Roman"/>
          <w:sz w:val="22"/>
        </w:rPr>
        <w:t xml:space="preserve"> need to be defined</w:t>
      </w:r>
      <w:r w:rsidR="004D0568" w:rsidRPr="00245D53">
        <w:rPr>
          <w:rFonts w:ascii="Times New Roman" w:hAnsi="Times New Roman"/>
          <w:sz w:val="22"/>
        </w:rPr>
        <w:t xml:space="preserve"> if used. Terms like “glorious” and “Hallelujah”</w:t>
      </w:r>
      <w:r w:rsidRPr="00245D53">
        <w:rPr>
          <w:rFonts w:ascii="Times New Roman" w:hAnsi="Times New Roman"/>
          <w:sz w:val="22"/>
        </w:rPr>
        <w:t xml:space="preserve"> are so ridiculed in some areas that you would do well not to use them at all. </w:t>
      </w:r>
    </w:p>
    <w:p w14:paraId="3AFCC380" w14:textId="77777777" w:rsidR="00770A49" w:rsidRPr="00245D53" w:rsidRDefault="00770A49" w:rsidP="004B6180">
      <w:pPr>
        <w:tabs>
          <w:tab w:val="left" w:pos="720"/>
        </w:tabs>
        <w:ind w:left="851" w:right="-80" w:hanging="284"/>
        <w:jc w:val="left"/>
        <w:rPr>
          <w:rFonts w:ascii="Times New Roman" w:hAnsi="Times New Roman"/>
          <w:sz w:val="22"/>
        </w:rPr>
      </w:pPr>
    </w:p>
    <w:p w14:paraId="69102073" w14:textId="247A39D9" w:rsidR="00770A49" w:rsidRPr="00245D53" w:rsidRDefault="00770A49" w:rsidP="004B6180">
      <w:pPr>
        <w:tabs>
          <w:tab w:val="left" w:pos="720"/>
        </w:tabs>
        <w:ind w:left="851" w:right="-80" w:hanging="284"/>
        <w:jc w:val="left"/>
        <w:rPr>
          <w:rFonts w:ascii="Times New Roman" w:hAnsi="Times New Roman"/>
          <w:sz w:val="22"/>
        </w:rPr>
      </w:pPr>
      <w:r w:rsidRPr="00245D53">
        <w:rPr>
          <w:rFonts w:ascii="Times New Roman" w:hAnsi="Times New Roman"/>
          <w:sz w:val="22"/>
        </w:rPr>
        <w:t xml:space="preserve"> (7) Being long-winded, and using unnecessary words. (Adhere strictly to the time schedule)</w:t>
      </w:r>
    </w:p>
    <w:p w14:paraId="000A0331" w14:textId="0DB66098" w:rsidR="00520609" w:rsidRPr="00245D53" w:rsidRDefault="00520609" w:rsidP="004B6180">
      <w:pPr>
        <w:tabs>
          <w:tab w:val="left" w:pos="720"/>
        </w:tabs>
        <w:ind w:left="851" w:right="-80" w:hanging="284"/>
        <w:jc w:val="left"/>
        <w:rPr>
          <w:rFonts w:ascii="Times New Roman" w:hAnsi="Times New Roman"/>
          <w:sz w:val="22"/>
        </w:rPr>
      </w:pPr>
    </w:p>
    <w:p w14:paraId="45BDA6CB" w14:textId="77777777" w:rsidR="00520609" w:rsidRPr="00245D53" w:rsidRDefault="00520609" w:rsidP="004B6180">
      <w:pPr>
        <w:tabs>
          <w:tab w:val="left" w:pos="720"/>
        </w:tabs>
        <w:ind w:left="20" w:right="-80"/>
        <w:jc w:val="left"/>
        <w:rPr>
          <w:noProof/>
          <w:sz w:val="22"/>
        </w:rPr>
      </w:pPr>
    </w:p>
    <w:p w14:paraId="260561ED" w14:textId="46E3A516" w:rsidR="00520609" w:rsidRPr="00245D53" w:rsidRDefault="00520609" w:rsidP="004B6180">
      <w:pPr>
        <w:tabs>
          <w:tab w:val="left" w:pos="720"/>
        </w:tabs>
        <w:ind w:left="20" w:right="-80"/>
        <w:jc w:val="left"/>
        <w:rPr>
          <w:noProof/>
          <w:sz w:val="22"/>
          <w:u w:val="single"/>
        </w:rPr>
      </w:pPr>
      <w:r w:rsidRPr="00245D53">
        <w:rPr>
          <w:noProof/>
          <w:sz w:val="22"/>
        </w:rPr>
        <w:t xml:space="preserve">2.  </w:t>
      </w:r>
      <w:r w:rsidRPr="00245D53">
        <w:rPr>
          <w:noProof/>
          <w:sz w:val="22"/>
          <w:u w:val="single"/>
        </w:rPr>
        <w:t>How to share your testimony.</w:t>
      </w:r>
    </w:p>
    <w:p w14:paraId="26411C01" w14:textId="77777777" w:rsidR="00520609" w:rsidRPr="00245D53" w:rsidRDefault="00520609" w:rsidP="004B6180">
      <w:pPr>
        <w:tabs>
          <w:tab w:val="left" w:pos="720"/>
        </w:tabs>
        <w:ind w:left="20" w:right="-80"/>
        <w:jc w:val="left"/>
        <w:rPr>
          <w:noProof/>
          <w:sz w:val="22"/>
          <w:u w:val="single"/>
        </w:rPr>
      </w:pPr>
    </w:p>
    <w:p w14:paraId="378A7D31" w14:textId="2A1B1E0B" w:rsidR="00520609" w:rsidRPr="00245D53" w:rsidRDefault="00520609" w:rsidP="004B6180">
      <w:pPr>
        <w:pStyle w:val="ListParagraph"/>
        <w:numPr>
          <w:ilvl w:val="0"/>
          <w:numId w:val="40"/>
        </w:numPr>
        <w:tabs>
          <w:tab w:val="left" w:pos="720"/>
        </w:tabs>
        <w:ind w:left="567" w:right="-80" w:hanging="283"/>
        <w:jc w:val="left"/>
        <w:rPr>
          <w:noProof/>
          <w:sz w:val="22"/>
        </w:rPr>
      </w:pPr>
      <w:r w:rsidRPr="00245D53">
        <w:rPr>
          <w:i/>
          <w:noProof/>
          <w:sz w:val="22"/>
        </w:rPr>
        <w:t xml:space="preserve">Memorize </w:t>
      </w:r>
      <w:r w:rsidRPr="00245D53">
        <w:rPr>
          <w:noProof/>
          <w:sz w:val="22"/>
        </w:rPr>
        <w:t>your testimony and practice it until it becomes natural.</w:t>
      </w:r>
    </w:p>
    <w:p w14:paraId="7D7A4593" w14:textId="77777777" w:rsidR="00520609" w:rsidRPr="00245D53" w:rsidRDefault="00520609" w:rsidP="004B6180">
      <w:pPr>
        <w:tabs>
          <w:tab w:val="left" w:pos="720"/>
        </w:tabs>
        <w:ind w:left="567" w:right="-80" w:hanging="283"/>
        <w:jc w:val="left"/>
        <w:rPr>
          <w:noProof/>
          <w:sz w:val="22"/>
        </w:rPr>
      </w:pPr>
    </w:p>
    <w:p w14:paraId="56F18E33" w14:textId="49681141" w:rsidR="00520609" w:rsidRPr="00245D53" w:rsidRDefault="00520609" w:rsidP="004B6180">
      <w:pPr>
        <w:pStyle w:val="ListParagraph"/>
        <w:numPr>
          <w:ilvl w:val="0"/>
          <w:numId w:val="40"/>
        </w:numPr>
        <w:tabs>
          <w:tab w:val="left" w:pos="720"/>
        </w:tabs>
        <w:ind w:left="567" w:right="-80" w:hanging="283"/>
        <w:jc w:val="left"/>
        <w:rPr>
          <w:noProof/>
          <w:sz w:val="22"/>
        </w:rPr>
      </w:pPr>
      <w:r w:rsidRPr="00245D53">
        <w:rPr>
          <w:noProof/>
          <w:sz w:val="22"/>
        </w:rPr>
        <w:t>Share your testimony with loving enthusiasm in the power of the Holy Spirit (Ephesians 5:18).</w:t>
      </w:r>
    </w:p>
    <w:p w14:paraId="2EA279E6" w14:textId="77777777" w:rsidR="00520609" w:rsidRPr="00245D53" w:rsidRDefault="00520609" w:rsidP="004B6180">
      <w:pPr>
        <w:tabs>
          <w:tab w:val="left" w:pos="720"/>
        </w:tabs>
        <w:ind w:left="567" w:right="-80" w:hanging="283"/>
        <w:jc w:val="left"/>
        <w:rPr>
          <w:noProof/>
          <w:sz w:val="22"/>
        </w:rPr>
      </w:pPr>
    </w:p>
    <w:p w14:paraId="0BE92CB9" w14:textId="31B5EEDF" w:rsidR="00520609" w:rsidRPr="00245D53" w:rsidRDefault="00520609" w:rsidP="004B6180">
      <w:pPr>
        <w:pStyle w:val="ListParagraph"/>
        <w:numPr>
          <w:ilvl w:val="0"/>
          <w:numId w:val="40"/>
        </w:numPr>
        <w:tabs>
          <w:tab w:val="left" w:pos="720"/>
        </w:tabs>
        <w:ind w:left="567" w:right="-80" w:hanging="283"/>
        <w:jc w:val="left"/>
        <w:rPr>
          <w:noProof/>
          <w:sz w:val="22"/>
        </w:rPr>
      </w:pPr>
      <w:r w:rsidRPr="00245D53">
        <w:rPr>
          <w:noProof/>
          <w:sz w:val="22"/>
        </w:rPr>
        <w:t xml:space="preserve">Smile often! Ask the Lord to give you a happy, radiant countenance. Use a natural speaking voice. </w:t>
      </w:r>
    </w:p>
    <w:p w14:paraId="6C02510A" w14:textId="77777777" w:rsidR="00520609" w:rsidRPr="00245D53" w:rsidRDefault="00520609" w:rsidP="004B6180">
      <w:pPr>
        <w:tabs>
          <w:tab w:val="left" w:pos="720"/>
        </w:tabs>
        <w:ind w:left="567" w:right="-80" w:hanging="283"/>
        <w:jc w:val="left"/>
        <w:rPr>
          <w:noProof/>
          <w:sz w:val="22"/>
        </w:rPr>
      </w:pPr>
    </w:p>
    <w:p w14:paraId="0B6561CB" w14:textId="4BCBFC80" w:rsidR="00520609" w:rsidRPr="00245D53" w:rsidRDefault="00520609" w:rsidP="004B6180">
      <w:pPr>
        <w:pStyle w:val="ListParagraph"/>
        <w:numPr>
          <w:ilvl w:val="0"/>
          <w:numId w:val="40"/>
        </w:numPr>
        <w:tabs>
          <w:tab w:val="left" w:pos="720"/>
        </w:tabs>
        <w:ind w:left="567" w:right="-80" w:hanging="283"/>
        <w:jc w:val="left"/>
        <w:rPr>
          <w:noProof/>
          <w:sz w:val="22"/>
        </w:rPr>
      </w:pPr>
      <w:r w:rsidRPr="00245D53">
        <w:rPr>
          <w:noProof/>
          <w:sz w:val="22"/>
        </w:rPr>
        <w:t>Avoid exhibiting nervous habits (especially with your hands) and other mannerisms such as rubbing your nose, jingling coins in your pockets, swaying, clearing your throa</w:t>
      </w:r>
      <w:r w:rsidR="004D0568" w:rsidRPr="00245D53">
        <w:rPr>
          <w:noProof/>
          <w:sz w:val="22"/>
        </w:rPr>
        <w:t xml:space="preserve">t, and using “uh’s” and “ah’s.”  </w:t>
      </w:r>
      <w:r w:rsidRPr="00245D53">
        <w:rPr>
          <w:noProof/>
          <w:sz w:val="22"/>
        </w:rPr>
        <w:t xml:space="preserve">Exhibit good posture. Do not talk on the way to or from your seat. </w:t>
      </w:r>
    </w:p>
    <w:p w14:paraId="4B655F25" w14:textId="77777777" w:rsidR="00520609" w:rsidRPr="00245D53" w:rsidRDefault="00520609" w:rsidP="004B6180">
      <w:pPr>
        <w:tabs>
          <w:tab w:val="left" w:pos="720"/>
        </w:tabs>
        <w:ind w:left="567" w:right="-80" w:hanging="283"/>
        <w:jc w:val="left"/>
        <w:rPr>
          <w:noProof/>
          <w:sz w:val="22"/>
        </w:rPr>
      </w:pPr>
    </w:p>
    <w:p w14:paraId="0AFFE357" w14:textId="7CEECD0D" w:rsidR="00520609" w:rsidRPr="00245D53" w:rsidRDefault="00520609" w:rsidP="004B6180">
      <w:pPr>
        <w:pStyle w:val="ListParagraph"/>
        <w:numPr>
          <w:ilvl w:val="0"/>
          <w:numId w:val="40"/>
        </w:numPr>
        <w:tabs>
          <w:tab w:val="left" w:pos="720"/>
        </w:tabs>
        <w:ind w:left="567" w:right="-80" w:hanging="283"/>
        <w:jc w:val="left"/>
        <w:rPr>
          <w:noProof/>
          <w:sz w:val="22"/>
        </w:rPr>
      </w:pPr>
      <w:r w:rsidRPr="00245D53">
        <w:rPr>
          <w:noProof/>
          <w:sz w:val="22"/>
        </w:rPr>
        <w:t xml:space="preserve">Avoid arguing and using high pressure methods to obtain a “decision” for Christ. Remember, men are born of the Spirit, “not through </w:t>
      </w:r>
      <w:r w:rsidR="004D0568" w:rsidRPr="00245D53">
        <w:rPr>
          <w:noProof/>
          <w:sz w:val="22"/>
        </w:rPr>
        <w:t>persuasiveness or logic of men,”</w:t>
      </w:r>
      <w:r w:rsidRPr="00245D53">
        <w:rPr>
          <w:noProof/>
          <w:sz w:val="22"/>
        </w:rPr>
        <w:t xml:space="preserve"> though God may use both. </w:t>
      </w:r>
    </w:p>
    <w:p w14:paraId="429A0F6B" w14:textId="77777777" w:rsidR="004B6180" w:rsidRDefault="004B6180">
      <w:pPr>
        <w:ind w:right="0"/>
        <w:jc w:val="left"/>
        <w:rPr>
          <w:rFonts w:ascii="Times New Roman" w:hAnsi="Times New Roman"/>
          <w:b/>
          <w:sz w:val="34"/>
        </w:rPr>
      </w:pPr>
      <w:r>
        <w:rPr>
          <w:rFonts w:ascii="Times New Roman" w:hAnsi="Times New Roman"/>
          <w:b/>
          <w:sz w:val="34"/>
        </w:rPr>
        <w:br w:type="page"/>
      </w:r>
    </w:p>
    <w:p w14:paraId="39D36599" w14:textId="78E6A021" w:rsidR="00371C48" w:rsidRPr="00F1683D" w:rsidRDefault="00371C48" w:rsidP="006D5A4E">
      <w:pPr>
        <w:tabs>
          <w:tab w:val="left" w:pos="720"/>
        </w:tabs>
        <w:ind w:left="20" w:right="-80"/>
        <w:jc w:val="center"/>
        <w:rPr>
          <w:rFonts w:ascii="Times New Roman" w:hAnsi="Times New Roman"/>
          <w:b/>
          <w:sz w:val="34"/>
        </w:rPr>
      </w:pPr>
      <w:r w:rsidRPr="00F1683D">
        <w:rPr>
          <w:rFonts w:ascii="Times New Roman" w:hAnsi="Times New Roman"/>
          <w:b/>
          <w:sz w:val="34"/>
        </w:rPr>
        <w:lastRenderedPageBreak/>
        <w:t>My Personal Testimony</w:t>
      </w:r>
    </w:p>
    <w:p w14:paraId="7DED7EB6" w14:textId="77777777" w:rsidR="00371C48" w:rsidRPr="00F1683D" w:rsidRDefault="00371C48" w:rsidP="006D5A4E">
      <w:pPr>
        <w:tabs>
          <w:tab w:val="left" w:pos="720"/>
        </w:tabs>
        <w:ind w:left="20" w:right="-80"/>
        <w:jc w:val="center"/>
        <w:rPr>
          <w:rFonts w:ascii="Times New Roman" w:hAnsi="Times New Roman"/>
          <w:sz w:val="22"/>
        </w:rPr>
      </w:pPr>
      <w:r w:rsidRPr="00F1683D">
        <w:rPr>
          <w:rFonts w:ascii="Times New Roman" w:hAnsi="Times New Roman"/>
          <w:sz w:val="22"/>
        </w:rPr>
        <w:t>Main idea: Christ solved my insecurity of trying to be “good enough to reach God”</w:t>
      </w:r>
    </w:p>
    <w:p w14:paraId="1B230E0C" w14:textId="77777777" w:rsidR="00371C48" w:rsidRPr="00F1683D" w:rsidRDefault="00371C48" w:rsidP="006D5A4E">
      <w:pPr>
        <w:tabs>
          <w:tab w:val="left" w:pos="720"/>
        </w:tabs>
        <w:ind w:left="20" w:right="-80"/>
        <w:rPr>
          <w:rFonts w:ascii="Times New Roman" w:hAnsi="Times New Roman"/>
          <w:sz w:val="22"/>
        </w:rPr>
      </w:pPr>
    </w:p>
    <w:p w14:paraId="2ADE94A3" w14:textId="77777777" w:rsidR="00371C48" w:rsidRPr="00F1683D" w:rsidRDefault="00371C48" w:rsidP="006D5A4E">
      <w:pPr>
        <w:tabs>
          <w:tab w:val="left" w:pos="720"/>
        </w:tabs>
        <w:ind w:left="20" w:right="-80"/>
        <w:rPr>
          <w:rFonts w:ascii="Times New Roman" w:hAnsi="Times New Roman"/>
          <w:b/>
          <w:sz w:val="22"/>
          <w:u w:val="single"/>
        </w:rPr>
      </w:pPr>
      <w:r w:rsidRPr="00F1683D">
        <w:rPr>
          <w:rFonts w:ascii="Times New Roman" w:hAnsi="Times New Roman"/>
          <w:b/>
          <w:sz w:val="22"/>
          <w:u w:val="single"/>
        </w:rPr>
        <w:t>Introduction</w:t>
      </w:r>
    </w:p>
    <w:p w14:paraId="37F9067C" w14:textId="77777777" w:rsidR="00371C48" w:rsidRPr="00F1683D" w:rsidRDefault="00371C48" w:rsidP="006D5A4E">
      <w:pPr>
        <w:tabs>
          <w:tab w:val="left" w:pos="720"/>
        </w:tabs>
        <w:ind w:left="20" w:right="-80"/>
        <w:rPr>
          <w:rFonts w:ascii="Times New Roman" w:hAnsi="Times New Roman"/>
          <w:sz w:val="22"/>
          <w:u w:val="single"/>
        </w:rPr>
      </w:pPr>
    </w:p>
    <w:p w14:paraId="677A91A5"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Have you ever experienced the frustration of just missing a higher grade in school?  I remember one time back in secondary school I got a “B+” in math.  I went to the teacher and asked him how close I had come to getting an “A-” and he said, “Well, Rick, actually you came pretty close.  For the term you needed 435 points for the ‘A-’ but you had only 434 and 2/3 points.  You just missed it by a third of a point.” I tried to convince him to let me slide just once, but he replied, “I’m just trying to be fair.  If I lower the line below you, the next person down will complain.”  But I was angry.</w:t>
      </w:r>
    </w:p>
    <w:p w14:paraId="64325589" w14:textId="624A5E23" w:rsidR="00371C48" w:rsidRDefault="00371C48" w:rsidP="006D5A4E">
      <w:pPr>
        <w:tabs>
          <w:tab w:val="left" w:pos="4560"/>
          <w:tab w:val="left" w:pos="5380"/>
          <w:tab w:val="left" w:pos="6260"/>
          <w:tab w:val="left" w:pos="7060"/>
          <w:tab w:val="left" w:pos="7920"/>
        </w:tabs>
        <w:ind w:left="20" w:right="-80"/>
        <w:rPr>
          <w:rFonts w:ascii="Times New Roman" w:hAnsi="Times New Roman"/>
          <w:b/>
          <w:sz w:val="22"/>
          <w:u w:val="single"/>
        </w:rPr>
      </w:pPr>
    </w:p>
    <w:p w14:paraId="5A0A61EC" w14:textId="77777777" w:rsidR="006D5A4E" w:rsidRPr="00F1683D" w:rsidRDefault="006D5A4E" w:rsidP="006D5A4E">
      <w:pPr>
        <w:tabs>
          <w:tab w:val="left" w:pos="4560"/>
          <w:tab w:val="left" w:pos="5380"/>
          <w:tab w:val="left" w:pos="6260"/>
          <w:tab w:val="left" w:pos="7060"/>
          <w:tab w:val="left" w:pos="7920"/>
        </w:tabs>
        <w:ind w:left="20" w:right="-80"/>
        <w:rPr>
          <w:rFonts w:ascii="Times New Roman" w:hAnsi="Times New Roman"/>
          <w:b/>
          <w:sz w:val="22"/>
          <w:u w:val="single"/>
        </w:rPr>
      </w:pPr>
    </w:p>
    <w:p w14:paraId="7A084680" w14:textId="77777777" w:rsidR="00371C48" w:rsidRPr="00F1683D" w:rsidRDefault="00371C48" w:rsidP="006D5A4E">
      <w:pPr>
        <w:tabs>
          <w:tab w:val="left" w:pos="4560"/>
          <w:tab w:val="left" w:pos="5380"/>
          <w:tab w:val="left" w:pos="6260"/>
          <w:tab w:val="left" w:pos="7060"/>
          <w:tab w:val="left" w:pos="7920"/>
        </w:tabs>
        <w:ind w:left="20" w:right="-80"/>
        <w:rPr>
          <w:rFonts w:ascii="Times New Roman" w:hAnsi="Times New Roman"/>
          <w:sz w:val="22"/>
        </w:rPr>
      </w:pPr>
      <w:r w:rsidRPr="00F1683D">
        <w:rPr>
          <w:rFonts w:ascii="Times New Roman" w:hAnsi="Times New Roman"/>
          <w:b/>
          <w:sz w:val="22"/>
          <w:u w:val="single"/>
        </w:rPr>
        <w:t>Pre-Conversion Life</w:t>
      </w:r>
    </w:p>
    <w:p w14:paraId="2A85A59F" w14:textId="77777777" w:rsidR="00371C48" w:rsidRPr="00F1683D" w:rsidRDefault="00371C48" w:rsidP="006D5A4E">
      <w:pPr>
        <w:tabs>
          <w:tab w:val="left" w:pos="720"/>
        </w:tabs>
        <w:ind w:left="20" w:right="-80"/>
        <w:rPr>
          <w:rFonts w:ascii="Times New Roman" w:hAnsi="Times New Roman"/>
          <w:sz w:val="22"/>
        </w:rPr>
      </w:pPr>
    </w:p>
    <w:p w14:paraId="642F87D2"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 xml:space="preserve">For a long time I thought </w:t>
      </w:r>
      <w:r w:rsidRPr="00F1683D">
        <w:rPr>
          <w:rFonts w:ascii="Times New Roman" w:hAnsi="Times New Roman"/>
          <w:i/>
          <w:sz w:val="22"/>
        </w:rPr>
        <w:t xml:space="preserve">God </w:t>
      </w:r>
      <w:r w:rsidRPr="00F1683D">
        <w:rPr>
          <w:rFonts w:ascii="Times New Roman" w:hAnsi="Times New Roman"/>
          <w:sz w:val="22"/>
        </w:rPr>
        <w:t>was like my math teacher!  I thought God had an elaborate point system for all the good things I'd done, and that someday He would add up all my points to determine my eternal destiny.  So, I tried to be "good enough to make it over the line" to reach God.  I was a good student, obeyed authority, and tried to be a nice guy—all attempts to gain God's favor.  Outwardly I looked confident, yet inside I was plagued with a real sense of insecurity.  As hard as I tried, I knew I wasn’t measuring up.</w:t>
      </w:r>
    </w:p>
    <w:p w14:paraId="0E7A72F0" w14:textId="4771226F" w:rsidR="00371C48" w:rsidRDefault="00371C48" w:rsidP="006D5A4E">
      <w:pPr>
        <w:tabs>
          <w:tab w:val="left" w:pos="720"/>
        </w:tabs>
        <w:ind w:left="20" w:right="-80"/>
        <w:rPr>
          <w:rFonts w:ascii="Times New Roman" w:hAnsi="Times New Roman"/>
          <w:sz w:val="22"/>
        </w:rPr>
      </w:pPr>
    </w:p>
    <w:p w14:paraId="5A42D0D8" w14:textId="77777777" w:rsidR="006D5A4E" w:rsidRPr="00F1683D" w:rsidRDefault="006D5A4E" w:rsidP="006D5A4E">
      <w:pPr>
        <w:tabs>
          <w:tab w:val="left" w:pos="720"/>
        </w:tabs>
        <w:ind w:left="20" w:right="-80"/>
        <w:rPr>
          <w:rFonts w:ascii="Times New Roman" w:hAnsi="Times New Roman"/>
          <w:sz w:val="22"/>
        </w:rPr>
      </w:pPr>
    </w:p>
    <w:p w14:paraId="0A980708" w14:textId="77777777" w:rsidR="00371C48" w:rsidRPr="00F1683D" w:rsidRDefault="00371C48" w:rsidP="006D5A4E">
      <w:pPr>
        <w:tabs>
          <w:tab w:val="left" w:pos="4560"/>
          <w:tab w:val="left" w:pos="5380"/>
          <w:tab w:val="left" w:pos="6260"/>
          <w:tab w:val="left" w:pos="7060"/>
          <w:tab w:val="left" w:pos="7920"/>
        </w:tabs>
        <w:ind w:left="20" w:right="-80"/>
        <w:rPr>
          <w:rFonts w:ascii="Times New Roman" w:hAnsi="Times New Roman"/>
          <w:b/>
          <w:sz w:val="22"/>
          <w:u w:val="single"/>
        </w:rPr>
      </w:pPr>
      <w:r w:rsidRPr="00F1683D">
        <w:rPr>
          <w:rFonts w:ascii="Times New Roman" w:hAnsi="Times New Roman"/>
          <w:b/>
          <w:sz w:val="22"/>
          <w:u w:val="single"/>
        </w:rPr>
        <w:t>Conversion</w:t>
      </w:r>
    </w:p>
    <w:p w14:paraId="055266F9" w14:textId="77777777" w:rsidR="00371C48" w:rsidRPr="00F1683D" w:rsidRDefault="00371C48" w:rsidP="006D5A4E">
      <w:pPr>
        <w:tabs>
          <w:tab w:val="left" w:pos="720"/>
        </w:tabs>
        <w:ind w:left="20" w:right="-80"/>
        <w:rPr>
          <w:rFonts w:ascii="Times New Roman" w:hAnsi="Times New Roman"/>
          <w:sz w:val="22"/>
        </w:rPr>
      </w:pPr>
    </w:p>
    <w:p w14:paraId="45450040"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 xml:space="preserve">At age 13 two friends at school brought me to church, where I saw that this idea of God was distorted.  Although I knew </w:t>
      </w:r>
      <w:r w:rsidRPr="00F1683D">
        <w:rPr>
          <w:rFonts w:ascii="Times New Roman" w:hAnsi="Times New Roman"/>
          <w:i/>
          <w:sz w:val="22"/>
        </w:rPr>
        <w:t>He</w:t>
      </w:r>
      <w:r w:rsidRPr="00F1683D">
        <w:rPr>
          <w:rFonts w:ascii="Times New Roman" w:hAnsi="Times New Roman"/>
          <w:sz w:val="22"/>
        </w:rPr>
        <w:t xml:space="preserve"> was perfect, I learned that He expected </w:t>
      </w:r>
      <w:r w:rsidRPr="00F1683D">
        <w:rPr>
          <w:rFonts w:ascii="Times New Roman" w:hAnsi="Times New Roman"/>
          <w:i/>
          <w:sz w:val="22"/>
        </w:rPr>
        <w:t>me</w:t>
      </w:r>
      <w:r w:rsidRPr="00F1683D">
        <w:rPr>
          <w:rFonts w:ascii="Times New Roman" w:hAnsi="Times New Roman"/>
          <w:sz w:val="22"/>
        </w:rPr>
        <w:t xml:space="preserve"> to be perfect to reach Him, which I wasn't about to claim for myself!  But </w:t>
      </w:r>
      <w:proofErr w:type="gramStart"/>
      <w:r w:rsidRPr="00F1683D">
        <w:rPr>
          <w:rFonts w:ascii="Times New Roman" w:hAnsi="Times New Roman"/>
          <w:sz w:val="22"/>
        </w:rPr>
        <w:t xml:space="preserve">one night a few months later I learned from a speaker at a youth gathering that God never </w:t>
      </w:r>
      <w:r w:rsidRPr="00F1683D">
        <w:rPr>
          <w:rFonts w:ascii="Times New Roman" w:hAnsi="Times New Roman"/>
          <w:i/>
          <w:sz w:val="22"/>
        </w:rPr>
        <w:t>expected</w:t>
      </w:r>
      <w:r w:rsidRPr="00F1683D">
        <w:rPr>
          <w:rFonts w:ascii="Times New Roman" w:hAnsi="Times New Roman"/>
          <w:sz w:val="22"/>
        </w:rPr>
        <w:t xml:space="preserve"> me to be “good enough”</w:t>
      </w:r>
      <w:proofErr w:type="gramEnd"/>
      <w:r w:rsidRPr="00F1683D">
        <w:rPr>
          <w:rFonts w:ascii="Times New Roman" w:hAnsi="Times New Roman"/>
          <w:sz w:val="22"/>
        </w:rPr>
        <w:t xml:space="preserve">!  God just wanted me to believe that Jesus died for me, taking my </w:t>
      </w:r>
      <w:proofErr w:type="gramStart"/>
      <w:r w:rsidRPr="00F1683D">
        <w:rPr>
          <w:rFonts w:ascii="Times New Roman" w:hAnsi="Times New Roman"/>
          <w:sz w:val="22"/>
        </w:rPr>
        <w:t>punishment</w:t>
      </w:r>
      <w:proofErr w:type="gramEnd"/>
      <w:r w:rsidRPr="00F1683D">
        <w:rPr>
          <w:rFonts w:ascii="Times New Roman" w:hAnsi="Times New Roman"/>
          <w:sz w:val="22"/>
        </w:rPr>
        <w:t xml:space="preserve"> for everything I had done wrong.</w:t>
      </w:r>
    </w:p>
    <w:p w14:paraId="03276E05" w14:textId="77777777" w:rsidR="00371C48" w:rsidRPr="00F1683D" w:rsidRDefault="00371C48" w:rsidP="006D5A4E">
      <w:pPr>
        <w:tabs>
          <w:tab w:val="left" w:pos="720"/>
        </w:tabs>
        <w:ind w:left="20" w:right="-80"/>
        <w:rPr>
          <w:rFonts w:ascii="Times New Roman" w:hAnsi="Times New Roman"/>
          <w:sz w:val="22"/>
        </w:rPr>
      </w:pPr>
    </w:p>
    <w:p w14:paraId="1AB47655"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 xml:space="preserve">The speaker also said that Jesus was alive today since He rose from the dead, so He could change my life!  What a liberating truth!  Since Jesus was God's Gift, I simply received His Gift by saying, "God, I give up trying to be good enough for </w:t>
      </w:r>
      <w:proofErr w:type="gramStart"/>
      <w:r w:rsidRPr="00F1683D">
        <w:rPr>
          <w:rFonts w:ascii="Times New Roman" w:hAnsi="Times New Roman"/>
          <w:sz w:val="22"/>
        </w:rPr>
        <w:t>You</w:t>
      </w:r>
      <w:proofErr w:type="gramEnd"/>
      <w:r w:rsidRPr="00F1683D">
        <w:rPr>
          <w:rFonts w:ascii="Times New Roman" w:hAnsi="Times New Roman"/>
          <w:sz w:val="22"/>
        </w:rPr>
        <w:t xml:space="preserve"> on my own.  I believe in Jesus."  </w:t>
      </w:r>
    </w:p>
    <w:p w14:paraId="182C5D6C" w14:textId="107E50FD" w:rsidR="00371C48" w:rsidRDefault="00371C48" w:rsidP="006D5A4E">
      <w:pPr>
        <w:tabs>
          <w:tab w:val="left" w:pos="720"/>
        </w:tabs>
        <w:ind w:left="20" w:right="-80"/>
        <w:rPr>
          <w:rFonts w:ascii="Times New Roman" w:hAnsi="Times New Roman"/>
          <w:sz w:val="22"/>
        </w:rPr>
      </w:pPr>
    </w:p>
    <w:p w14:paraId="58F5C2BD" w14:textId="77777777" w:rsidR="006D5A4E" w:rsidRPr="00F1683D" w:rsidRDefault="006D5A4E" w:rsidP="006D5A4E">
      <w:pPr>
        <w:tabs>
          <w:tab w:val="left" w:pos="720"/>
        </w:tabs>
        <w:ind w:left="20" w:right="-80"/>
        <w:rPr>
          <w:rFonts w:ascii="Times New Roman" w:hAnsi="Times New Roman"/>
          <w:sz w:val="22"/>
        </w:rPr>
      </w:pPr>
    </w:p>
    <w:p w14:paraId="7908A7BC" w14:textId="77777777" w:rsidR="00371C48" w:rsidRPr="00F1683D" w:rsidRDefault="00371C48" w:rsidP="006D5A4E">
      <w:pPr>
        <w:tabs>
          <w:tab w:val="left" w:pos="4560"/>
          <w:tab w:val="left" w:pos="5380"/>
          <w:tab w:val="left" w:pos="6260"/>
          <w:tab w:val="left" w:pos="7060"/>
          <w:tab w:val="left" w:pos="7920"/>
        </w:tabs>
        <w:ind w:left="20" w:right="-80"/>
        <w:rPr>
          <w:rFonts w:ascii="Times New Roman" w:hAnsi="Times New Roman"/>
          <w:sz w:val="22"/>
        </w:rPr>
      </w:pPr>
      <w:r w:rsidRPr="00F1683D">
        <w:rPr>
          <w:rFonts w:ascii="Times New Roman" w:hAnsi="Times New Roman"/>
          <w:b/>
          <w:sz w:val="22"/>
          <w:u w:val="single"/>
        </w:rPr>
        <w:t>Post-Conversion Life</w:t>
      </w:r>
    </w:p>
    <w:p w14:paraId="5C17DDA4" w14:textId="77777777" w:rsidR="00371C48" w:rsidRPr="00F1683D" w:rsidRDefault="00371C48" w:rsidP="006D5A4E">
      <w:pPr>
        <w:tabs>
          <w:tab w:val="left" w:pos="720"/>
        </w:tabs>
        <w:ind w:left="20" w:right="-80"/>
        <w:rPr>
          <w:rFonts w:ascii="Times New Roman" w:hAnsi="Times New Roman"/>
          <w:sz w:val="22"/>
        </w:rPr>
      </w:pPr>
    </w:p>
    <w:p w14:paraId="1A9ED0A5"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Beginning that night over twenty years ago my life changed.</w:t>
      </w:r>
    </w:p>
    <w:p w14:paraId="59B70B47" w14:textId="77777777" w:rsidR="00371C48" w:rsidRPr="00F1683D" w:rsidRDefault="00371C48" w:rsidP="006D5A4E">
      <w:pPr>
        <w:tabs>
          <w:tab w:val="left" w:pos="720"/>
        </w:tabs>
        <w:ind w:left="20" w:right="-80"/>
        <w:rPr>
          <w:rFonts w:ascii="Times New Roman" w:hAnsi="Times New Roman"/>
          <w:sz w:val="22"/>
        </w:rPr>
      </w:pPr>
    </w:p>
    <w:p w14:paraId="5E388B9E"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 xml:space="preserve">For one, I had a peace in my heart and a security in my relationship with God that I had sought for years through good works.  I haven’t </w:t>
      </w:r>
      <w:r w:rsidRPr="00F1683D">
        <w:rPr>
          <w:rFonts w:ascii="Times New Roman" w:hAnsi="Times New Roman"/>
          <w:i/>
          <w:sz w:val="22"/>
        </w:rPr>
        <w:t>stopped</w:t>
      </w:r>
      <w:r w:rsidRPr="00F1683D">
        <w:rPr>
          <w:rFonts w:ascii="Times New Roman" w:hAnsi="Times New Roman"/>
          <w:sz w:val="22"/>
        </w:rPr>
        <w:t xml:space="preserve"> trying to be good, but now it’s for an entirely </w:t>
      </w:r>
      <w:r w:rsidRPr="00F1683D">
        <w:rPr>
          <w:rFonts w:ascii="Times New Roman" w:hAnsi="Times New Roman"/>
          <w:i/>
          <w:sz w:val="22"/>
        </w:rPr>
        <w:t>better</w:t>
      </w:r>
      <w:r w:rsidRPr="00F1683D">
        <w:rPr>
          <w:rFonts w:ascii="Times New Roman" w:hAnsi="Times New Roman"/>
          <w:sz w:val="22"/>
        </w:rPr>
        <w:t xml:space="preserve"> motivation.  Rather than viewing God as "the big guy in the sky" keeping track of the good deeds I've accomplished to gain His favor, now a </w:t>
      </w:r>
      <w:r w:rsidRPr="00F1683D">
        <w:rPr>
          <w:rFonts w:ascii="Times New Roman" w:hAnsi="Times New Roman"/>
          <w:i/>
          <w:sz w:val="22"/>
        </w:rPr>
        <w:t>love</w:t>
      </w:r>
      <w:r w:rsidRPr="00F1683D">
        <w:rPr>
          <w:rFonts w:ascii="Times New Roman" w:hAnsi="Times New Roman"/>
          <w:sz w:val="22"/>
        </w:rPr>
        <w:t xml:space="preserve"> for God motivates me to be good.  </w:t>
      </w:r>
    </w:p>
    <w:p w14:paraId="3A510AA9" w14:textId="77777777" w:rsidR="00371C48" w:rsidRPr="00F1683D" w:rsidRDefault="00371C48" w:rsidP="006D5A4E">
      <w:pPr>
        <w:tabs>
          <w:tab w:val="left" w:pos="720"/>
        </w:tabs>
        <w:ind w:left="20" w:right="-80"/>
        <w:rPr>
          <w:rFonts w:ascii="Times New Roman" w:hAnsi="Times New Roman"/>
          <w:sz w:val="22"/>
        </w:rPr>
      </w:pPr>
    </w:p>
    <w:p w14:paraId="5212BC33"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Also, knowing God’s l</w:t>
      </w:r>
      <w:bookmarkStart w:id="0" w:name="_GoBack"/>
      <w:bookmarkEnd w:id="0"/>
      <w:r w:rsidRPr="00F1683D">
        <w:rPr>
          <w:rFonts w:ascii="Times New Roman" w:hAnsi="Times New Roman"/>
          <w:sz w:val="22"/>
        </w:rPr>
        <w:t>ove for me gave me a new love for people.  I began to love my stepfather whom I had formerly despised and now we have a great relationship.  This concern for people eventually brought me to Asia to share this good news with people here too.</w:t>
      </w:r>
    </w:p>
    <w:p w14:paraId="33CAE352" w14:textId="10568098" w:rsidR="00371C48" w:rsidRDefault="00371C48" w:rsidP="006D5A4E">
      <w:pPr>
        <w:tabs>
          <w:tab w:val="left" w:pos="720"/>
        </w:tabs>
        <w:ind w:left="20" w:right="-80"/>
        <w:rPr>
          <w:rFonts w:ascii="Times New Roman" w:hAnsi="Times New Roman"/>
          <w:sz w:val="22"/>
        </w:rPr>
      </w:pPr>
    </w:p>
    <w:p w14:paraId="619000FD" w14:textId="77777777" w:rsidR="006D5A4E" w:rsidRPr="00F1683D" w:rsidRDefault="006D5A4E" w:rsidP="006D5A4E">
      <w:pPr>
        <w:tabs>
          <w:tab w:val="left" w:pos="720"/>
        </w:tabs>
        <w:ind w:left="20" w:right="-80"/>
        <w:rPr>
          <w:rFonts w:ascii="Times New Roman" w:hAnsi="Times New Roman"/>
          <w:sz w:val="22"/>
        </w:rPr>
      </w:pPr>
    </w:p>
    <w:p w14:paraId="097F7EC2" w14:textId="77777777" w:rsidR="00371C48" w:rsidRPr="00F1683D" w:rsidRDefault="00371C48" w:rsidP="006D5A4E">
      <w:pPr>
        <w:tabs>
          <w:tab w:val="left" w:pos="4560"/>
          <w:tab w:val="left" w:pos="5380"/>
          <w:tab w:val="left" w:pos="6260"/>
          <w:tab w:val="left" w:pos="7060"/>
          <w:tab w:val="left" w:pos="7920"/>
        </w:tabs>
        <w:ind w:left="20" w:right="-80"/>
        <w:rPr>
          <w:rFonts w:ascii="Times New Roman" w:hAnsi="Times New Roman"/>
          <w:sz w:val="22"/>
        </w:rPr>
      </w:pPr>
      <w:r w:rsidRPr="00F1683D">
        <w:rPr>
          <w:rFonts w:ascii="Times New Roman" w:hAnsi="Times New Roman"/>
          <w:b/>
          <w:sz w:val="22"/>
          <w:u w:val="single"/>
        </w:rPr>
        <w:t>Conclusion</w:t>
      </w:r>
    </w:p>
    <w:p w14:paraId="7B2E9444" w14:textId="77777777" w:rsidR="00371C48" w:rsidRPr="00F1683D" w:rsidRDefault="00371C48" w:rsidP="006D5A4E">
      <w:pPr>
        <w:tabs>
          <w:tab w:val="left" w:pos="720"/>
        </w:tabs>
        <w:ind w:left="20" w:right="-80"/>
        <w:rPr>
          <w:rFonts w:ascii="Times New Roman" w:hAnsi="Times New Roman"/>
          <w:sz w:val="22"/>
        </w:rPr>
      </w:pPr>
    </w:p>
    <w:p w14:paraId="44FAF2F5" w14:textId="77777777" w:rsidR="00371C48" w:rsidRPr="00F1683D" w:rsidRDefault="00371C48" w:rsidP="006D5A4E">
      <w:pPr>
        <w:tabs>
          <w:tab w:val="left" w:pos="720"/>
        </w:tabs>
        <w:ind w:left="20" w:right="-80"/>
        <w:rPr>
          <w:rFonts w:ascii="Times New Roman" w:hAnsi="Times New Roman"/>
          <w:sz w:val="22"/>
        </w:rPr>
      </w:pPr>
      <w:r w:rsidRPr="00F1683D">
        <w:rPr>
          <w:rFonts w:ascii="Times New Roman" w:hAnsi="Times New Roman"/>
          <w:sz w:val="22"/>
        </w:rPr>
        <w:t>One favorite Bible verse sums up what I’m saying: “For by God’s grace you have been saved through faith, and that’s not of yourselves.  It is the gift of God, so no one can boast.”  Now I have what I’ve always wanted—the assurance that when I die I’ll go to heaven—not because I’m good enough, but because God is so gracious!</w:t>
      </w:r>
    </w:p>
    <w:sectPr w:rsidR="00371C48" w:rsidRPr="00F1683D" w:rsidSect="00245D53">
      <w:headerReference w:type="even" r:id="rId9"/>
      <w:headerReference w:type="default" r:id="rId10"/>
      <w:pgSz w:w="11880" w:h="16840"/>
      <w:pgMar w:top="720" w:right="965" w:bottom="720" w:left="1276" w:header="720" w:footer="720" w:gutter="0"/>
      <w:pgNumType w:start="16"/>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A96A1" w14:textId="77777777" w:rsidR="001C6CDD" w:rsidRDefault="001C6CDD">
      <w:r>
        <w:separator/>
      </w:r>
    </w:p>
  </w:endnote>
  <w:endnote w:type="continuationSeparator" w:id="0">
    <w:p w14:paraId="11DBE981" w14:textId="77777777" w:rsidR="001C6CDD" w:rsidRDefault="001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bertus Extra Bold">
    <w:altName w:val="Times Roman"/>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E94D" w14:textId="77777777" w:rsidR="001C6CDD" w:rsidRDefault="001C6CDD">
      <w:r>
        <w:separator/>
      </w:r>
    </w:p>
  </w:footnote>
  <w:footnote w:type="continuationSeparator" w:id="0">
    <w:p w14:paraId="630A7019" w14:textId="77777777" w:rsidR="001C6CDD" w:rsidRDefault="001C6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5B6C" w14:textId="77777777" w:rsidR="001571B9" w:rsidRDefault="001571B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87609C4" w14:textId="77777777" w:rsidR="001571B9" w:rsidRDefault="001571B9">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79AD" w14:textId="0D3EA732" w:rsidR="001571B9" w:rsidRPr="00A17CF4" w:rsidRDefault="001571B9">
    <w:pPr>
      <w:pStyle w:val="Header"/>
      <w:framePr w:w="576" w:wrap="around" w:vAnchor="page" w:hAnchor="page" w:x="10845" w:y="721"/>
      <w:widowControl w:val="0"/>
      <w:jc w:val="right"/>
      <w:rPr>
        <w:rStyle w:val="PageNumber"/>
        <w:i/>
        <w:u w:val="single"/>
      </w:rPr>
    </w:pPr>
    <w:r w:rsidRPr="00A17CF4">
      <w:rPr>
        <w:rStyle w:val="PageNumber"/>
        <w:i/>
        <w:u w:val="single"/>
      </w:rPr>
      <w:fldChar w:fldCharType="begin"/>
    </w:r>
    <w:r w:rsidRPr="00A17CF4">
      <w:rPr>
        <w:rStyle w:val="PageNumber"/>
        <w:i/>
        <w:u w:val="single"/>
      </w:rPr>
      <w:instrText xml:space="preserve">PAGE  </w:instrText>
    </w:r>
    <w:r w:rsidRPr="00A17CF4">
      <w:rPr>
        <w:rStyle w:val="PageNumber"/>
        <w:i/>
        <w:u w:val="single"/>
      </w:rPr>
      <w:fldChar w:fldCharType="separate"/>
    </w:r>
    <w:r w:rsidR="00245D53">
      <w:rPr>
        <w:rStyle w:val="PageNumber"/>
        <w:i/>
        <w:noProof/>
        <w:u w:val="single"/>
      </w:rPr>
      <w:t>19</w:t>
    </w:r>
    <w:r w:rsidRPr="00A17CF4">
      <w:rPr>
        <w:rStyle w:val="PageNumber"/>
        <w:i/>
        <w:u w:val="single"/>
      </w:rPr>
      <w:fldChar w:fldCharType="end"/>
    </w:r>
  </w:p>
  <w:p w14:paraId="6E4CEBBB" w14:textId="012EAEBC" w:rsidR="001571B9" w:rsidRDefault="001571B9" w:rsidP="00A17CF4">
    <w:pPr>
      <w:pStyle w:val="Header"/>
      <w:widowControl w:val="0"/>
      <w:tabs>
        <w:tab w:val="clear" w:pos="4320"/>
        <w:tab w:val="clear" w:pos="8640"/>
        <w:tab w:val="center" w:pos="4800"/>
        <w:tab w:val="right" w:pos="9639"/>
      </w:tabs>
      <w:ind w:right="-283"/>
      <w:rPr>
        <w:i/>
        <w:u w:val="single"/>
      </w:rPr>
    </w:pPr>
    <w:r w:rsidRPr="00A17CF4">
      <w:rPr>
        <w:i/>
        <w:u w:val="single"/>
      </w:rPr>
      <w:t xml:space="preserve">Rick Griffith, </w:t>
    </w:r>
    <w:r w:rsidRPr="00A17CF4">
      <w:rPr>
        <w:i/>
        <w:sz w:val="20"/>
        <w:u w:val="single"/>
      </w:rPr>
      <w:t>PhD</w:t>
    </w:r>
    <w:r w:rsidR="00A17CF4">
      <w:rPr>
        <w:i/>
        <w:u w:val="single"/>
      </w:rPr>
      <w:tab/>
      <w:t>Homiletics I</w:t>
    </w:r>
    <w:r w:rsidR="00A17CF4">
      <w:rPr>
        <w:i/>
        <w:u w:val="single"/>
      </w:rPr>
      <w:tab/>
    </w:r>
  </w:p>
  <w:p w14:paraId="0CB7FD31" w14:textId="77777777" w:rsidR="00A17CF4" w:rsidRPr="00A17CF4" w:rsidRDefault="00A17CF4" w:rsidP="00A17CF4">
    <w:pPr>
      <w:pStyle w:val="Header"/>
      <w:widowControl w:val="0"/>
      <w:tabs>
        <w:tab w:val="clear" w:pos="4320"/>
        <w:tab w:val="clear" w:pos="8640"/>
        <w:tab w:val="center" w:pos="4800"/>
        <w:tab w:val="right" w:pos="9639"/>
      </w:tabs>
      <w:ind w:right="-144"/>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A32329"/>
    <w:multiLevelType w:val="hybridMultilevel"/>
    <w:tmpl w:val="63DAFA98"/>
    <w:lvl w:ilvl="0" w:tplc="AEC448E2">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2">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3">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570D1"/>
    <w:multiLevelType w:val="hybridMultilevel"/>
    <w:tmpl w:val="8618D41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D4B734F"/>
    <w:multiLevelType w:val="hybridMultilevel"/>
    <w:tmpl w:val="50C86392"/>
    <w:lvl w:ilvl="0" w:tplc="B2D04CA2">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7">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8">
    <w:nsid w:val="61A7057D"/>
    <w:multiLevelType w:val="hybridMultilevel"/>
    <w:tmpl w:val="BBA05E6E"/>
    <w:lvl w:ilvl="0" w:tplc="C69CC16C">
      <w:start w:val="10"/>
      <w:numFmt w:val="decimal"/>
      <w:lvlText w:val="%1."/>
      <w:lvlJc w:val="left"/>
      <w:pPr>
        <w:tabs>
          <w:tab w:val="num" w:pos="1360"/>
        </w:tabs>
        <w:ind w:left="1360" w:hanging="600"/>
      </w:pPr>
      <w:rPr>
        <w:rFonts w:hint="default"/>
      </w:rPr>
    </w:lvl>
    <w:lvl w:ilvl="1" w:tplc="E09A2412" w:tentative="1">
      <w:start w:val="1"/>
      <w:numFmt w:val="lowerLetter"/>
      <w:lvlText w:val="%2."/>
      <w:lvlJc w:val="left"/>
      <w:pPr>
        <w:tabs>
          <w:tab w:val="num" w:pos="1840"/>
        </w:tabs>
        <w:ind w:left="1840" w:hanging="360"/>
      </w:pPr>
    </w:lvl>
    <w:lvl w:ilvl="2" w:tplc="2D3A88FE" w:tentative="1">
      <w:start w:val="1"/>
      <w:numFmt w:val="lowerRoman"/>
      <w:lvlText w:val="%3."/>
      <w:lvlJc w:val="right"/>
      <w:pPr>
        <w:tabs>
          <w:tab w:val="num" w:pos="2560"/>
        </w:tabs>
        <w:ind w:left="2560" w:hanging="180"/>
      </w:pPr>
    </w:lvl>
    <w:lvl w:ilvl="3" w:tplc="0F06A72A" w:tentative="1">
      <w:start w:val="1"/>
      <w:numFmt w:val="decimal"/>
      <w:lvlText w:val="%4."/>
      <w:lvlJc w:val="left"/>
      <w:pPr>
        <w:tabs>
          <w:tab w:val="num" w:pos="3280"/>
        </w:tabs>
        <w:ind w:left="3280" w:hanging="360"/>
      </w:pPr>
    </w:lvl>
    <w:lvl w:ilvl="4" w:tplc="68C6D13C" w:tentative="1">
      <w:start w:val="1"/>
      <w:numFmt w:val="lowerLetter"/>
      <w:lvlText w:val="%5."/>
      <w:lvlJc w:val="left"/>
      <w:pPr>
        <w:tabs>
          <w:tab w:val="num" w:pos="4000"/>
        </w:tabs>
        <w:ind w:left="4000" w:hanging="360"/>
      </w:pPr>
    </w:lvl>
    <w:lvl w:ilvl="5" w:tplc="892A7438" w:tentative="1">
      <w:start w:val="1"/>
      <w:numFmt w:val="lowerRoman"/>
      <w:lvlText w:val="%6."/>
      <w:lvlJc w:val="right"/>
      <w:pPr>
        <w:tabs>
          <w:tab w:val="num" w:pos="4720"/>
        </w:tabs>
        <w:ind w:left="4720" w:hanging="180"/>
      </w:pPr>
    </w:lvl>
    <w:lvl w:ilvl="6" w:tplc="07269A04" w:tentative="1">
      <w:start w:val="1"/>
      <w:numFmt w:val="decimal"/>
      <w:lvlText w:val="%7."/>
      <w:lvlJc w:val="left"/>
      <w:pPr>
        <w:tabs>
          <w:tab w:val="num" w:pos="5440"/>
        </w:tabs>
        <w:ind w:left="5440" w:hanging="360"/>
      </w:pPr>
    </w:lvl>
    <w:lvl w:ilvl="7" w:tplc="04580C26" w:tentative="1">
      <w:start w:val="1"/>
      <w:numFmt w:val="lowerLetter"/>
      <w:lvlText w:val="%8."/>
      <w:lvlJc w:val="left"/>
      <w:pPr>
        <w:tabs>
          <w:tab w:val="num" w:pos="6160"/>
        </w:tabs>
        <w:ind w:left="6160" w:hanging="360"/>
      </w:pPr>
    </w:lvl>
    <w:lvl w:ilvl="8" w:tplc="8CF63974" w:tentative="1">
      <w:start w:val="1"/>
      <w:numFmt w:val="lowerRoman"/>
      <w:lvlText w:val="%9."/>
      <w:lvlJc w:val="right"/>
      <w:pPr>
        <w:tabs>
          <w:tab w:val="num" w:pos="6880"/>
        </w:tabs>
        <w:ind w:left="6880" w:hanging="180"/>
      </w:pPr>
    </w:lvl>
  </w:abstractNum>
  <w:abstractNum w:abstractNumId="19">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20">
    <w:nsid w:val="6D5B07A8"/>
    <w:multiLevelType w:val="hybridMultilevel"/>
    <w:tmpl w:val="32C62020"/>
    <w:lvl w:ilvl="0" w:tplc="E8186C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6D80208"/>
    <w:multiLevelType w:val="hybridMultilevel"/>
    <w:tmpl w:val="2B3868CA"/>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8"/>
  </w:num>
  <w:num w:numId="12">
    <w:abstractNumId w:val="17"/>
  </w:num>
  <w:num w:numId="13">
    <w:abstractNumId w:val="16"/>
  </w:num>
  <w:num w:numId="14">
    <w:abstractNumId w:val="0"/>
  </w:num>
  <w:num w:numId="15">
    <w:abstractNumId w:val="0"/>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7"/>
  </w:num>
  <w:num w:numId="26">
    <w:abstractNumId w:val="12"/>
  </w:num>
  <w:num w:numId="27">
    <w:abstractNumId w:val="23"/>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9"/>
  </w:num>
  <w:num w:numId="30">
    <w:abstractNumId w:val="11"/>
  </w:num>
  <w:num w:numId="31">
    <w:abstractNumId w:val="9"/>
  </w:num>
  <w:num w:numId="32">
    <w:abstractNumId w:val="5"/>
  </w:num>
  <w:num w:numId="33">
    <w:abstractNumId w:val="21"/>
  </w:num>
  <w:num w:numId="34">
    <w:abstractNumId w:val="6"/>
  </w:num>
  <w:num w:numId="35">
    <w:abstractNumId w:val="8"/>
  </w:num>
  <w:num w:numId="36">
    <w:abstractNumId w:val="13"/>
  </w:num>
  <w:num w:numId="37">
    <w:abstractNumId w:val="10"/>
  </w:num>
  <w:num w:numId="38">
    <w:abstractNumId w:val="15"/>
  </w:num>
  <w:num w:numId="39">
    <w:abstractNumId w:val="22"/>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MzM2MrW0NDY2MzVW0lEKTi0uzszPAykwqgUAcMAstywAAAA="/>
  </w:docVars>
  <w:rsids>
    <w:rsidRoot w:val="00333C6D"/>
    <w:rsid w:val="000019AD"/>
    <w:rsid w:val="00003BC0"/>
    <w:rsid w:val="00004183"/>
    <w:rsid w:val="00011868"/>
    <w:rsid w:val="000338E8"/>
    <w:rsid w:val="00040FC1"/>
    <w:rsid w:val="0004504F"/>
    <w:rsid w:val="00060CFA"/>
    <w:rsid w:val="00061956"/>
    <w:rsid w:val="0006437C"/>
    <w:rsid w:val="000654E7"/>
    <w:rsid w:val="00067BDD"/>
    <w:rsid w:val="000709ED"/>
    <w:rsid w:val="00072078"/>
    <w:rsid w:val="00085D96"/>
    <w:rsid w:val="000918ED"/>
    <w:rsid w:val="000A632B"/>
    <w:rsid w:val="000D32E1"/>
    <w:rsid w:val="000E3E18"/>
    <w:rsid w:val="000F01DC"/>
    <w:rsid w:val="000F74A7"/>
    <w:rsid w:val="00106269"/>
    <w:rsid w:val="00111921"/>
    <w:rsid w:val="00112C2F"/>
    <w:rsid w:val="00114D83"/>
    <w:rsid w:val="00120C4E"/>
    <w:rsid w:val="00121C3A"/>
    <w:rsid w:val="00124559"/>
    <w:rsid w:val="0014209F"/>
    <w:rsid w:val="001512ED"/>
    <w:rsid w:val="001571B9"/>
    <w:rsid w:val="00157551"/>
    <w:rsid w:val="001716E3"/>
    <w:rsid w:val="00172FBD"/>
    <w:rsid w:val="00176E9D"/>
    <w:rsid w:val="00180511"/>
    <w:rsid w:val="001817EB"/>
    <w:rsid w:val="0019395A"/>
    <w:rsid w:val="001A5BEF"/>
    <w:rsid w:val="001B5334"/>
    <w:rsid w:val="001C6CDD"/>
    <w:rsid w:val="001C7993"/>
    <w:rsid w:val="001E177A"/>
    <w:rsid w:val="001E1B7D"/>
    <w:rsid w:val="001E343C"/>
    <w:rsid w:val="001E5DC2"/>
    <w:rsid w:val="001F329D"/>
    <w:rsid w:val="00204232"/>
    <w:rsid w:val="0020704E"/>
    <w:rsid w:val="0022156A"/>
    <w:rsid w:val="00226AF0"/>
    <w:rsid w:val="00227631"/>
    <w:rsid w:val="00227CCA"/>
    <w:rsid w:val="00236C20"/>
    <w:rsid w:val="00242BC7"/>
    <w:rsid w:val="00245D53"/>
    <w:rsid w:val="002505B4"/>
    <w:rsid w:val="002614D7"/>
    <w:rsid w:val="00285531"/>
    <w:rsid w:val="002A0462"/>
    <w:rsid w:val="002A5483"/>
    <w:rsid w:val="002A5917"/>
    <w:rsid w:val="002B39C7"/>
    <w:rsid w:val="002B6754"/>
    <w:rsid w:val="002D416F"/>
    <w:rsid w:val="002D4CC6"/>
    <w:rsid w:val="002D5A1F"/>
    <w:rsid w:val="002D5C86"/>
    <w:rsid w:val="002F2F77"/>
    <w:rsid w:val="00312AB6"/>
    <w:rsid w:val="00333501"/>
    <w:rsid w:val="00333C6D"/>
    <w:rsid w:val="0034076D"/>
    <w:rsid w:val="0034087B"/>
    <w:rsid w:val="00371C48"/>
    <w:rsid w:val="00380BE4"/>
    <w:rsid w:val="003A135C"/>
    <w:rsid w:val="003A79AD"/>
    <w:rsid w:val="003B389D"/>
    <w:rsid w:val="003B7750"/>
    <w:rsid w:val="003C7A7C"/>
    <w:rsid w:val="003E7C47"/>
    <w:rsid w:val="00406034"/>
    <w:rsid w:val="00407571"/>
    <w:rsid w:val="00414B6B"/>
    <w:rsid w:val="00422B08"/>
    <w:rsid w:val="0042522F"/>
    <w:rsid w:val="00430DE5"/>
    <w:rsid w:val="00436DE3"/>
    <w:rsid w:val="00442C97"/>
    <w:rsid w:val="00447A81"/>
    <w:rsid w:val="00451FA0"/>
    <w:rsid w:val="00452A46"/>
    <w:rsid w:val="004653D5"/>
    <w:rsid w:val="00465BF7"/>
    <w:rsid w:val="00467F04"/>
    <w:rsid w:val="00472CD0"/>
    <w:rsid w:val="004776C7"/>
    <w:rsid w:val="00481BFF"/>
    <w:rsid w:val="004838D5"/>
    <w:rsid w:val="00484430"/>
    <w:rsid w:val="0049139E"/>
    <w:rsid w:val="004A7707"/>
    <w:rsid w:val="004B6180"/>
    <w:rsid w:val="004C2846"/>
    <w:rsid w:val="004C3ECC"/>
    <w:rsid w:val="004C6309"/>
    <w:rsid w:val="004C7CC2"/>
    <w:rsid w:val="004D0568"/>
    <w:rsid w:val="004E0E83"/>
    <w:rsid w:val="004F35E3"/>
    <w:rsid w:val="005022AA"/>
    <w:rsid w:val="00503852"/>
    <w:rsid w:val="00516C70"/>
    <w:rsid w:val="00520609"/>
    <w:rsid w:val="005325FE"/>
    <w:rsid w:val="00536362"/>
    <w:rsid w:val="00555082"/>
    <w:rsid w:val="00575FDB"/>
    <w:rsid w:val="005952A3"/>
    <w:rsid w:val="00597C78"/>
    <w:rsid w:val="005D2D0D"/>
    <w:rsid w:val="005D4467"/>
    <w:rsid w:val="005E5067"/>
    <w:rsid w:val="005F4EE5"/>
    <w:rsid w:val="005F5471"/>
    <w:rsid w:val="005F64C6"/>
    <w:rsid w:val="00625805"/>
    <w:rsid w:val="00633D96"/>
    <w:rsid w:val="00633EAF"/>
    <w:rsid w:val="0063452E"/>
    <w:rsid w:val="00637F89"/>
    <w:rsid w:val="00653FCD"/>
    <w:rsid w:val="006652FB"/>
    <w:rsid w:val="006677F9"/>
    <w:rsid w:val="0067168D"/>
    <w:rsid w:val="00673891"/>
    <w:rsid w:val="00690C7A"/>
    <w:rsid w:val="00691D7A"/>
    <w:rsid w:val="006967DE"/>
    <w:rsid w:val="006A0B0F"/>
    <w:rsid w:val="006A63BD"/>
    <w:rsid w:val="006B0026"/>
    <w:rsid w:val="006C1ACE"/>
    <w:rsid w:val="006C1F82"/>
    <w:rsid w:val="006C2DA3"/>
    <w:rsid w:val="006C3C02"/>
    <w:rsid w:val="006D5A4E"/>
    <w:rsid w:val="006D7D51"/>
    <w:rsid w:val="006E11A8"/>
    <w:rsid w:val="006F28DC"/>
    <w:rsid w:val="006F7D05"/>
    <w:rsid w:val="00713218"/>
    <w:rsid w:val="00716D2E"/>
    <w:rsid w:val="00717760"/>
    <w:rsid w:val="00724736"/>
    <w:rsid w:val="007376B7"/>
    <w:rsid w:val="00754F0A"/>
    <w:rsid w:val="00761495"/>
    <w:rsid w:val="00767D39"/>
    <w:rsid w:val="00770356"/>
    <w:rsid w:val="00770A49"/>
    <w:rsid w:val="00774176"/>
    <w:rsid w:val="007763F7"/>
    <w:rsid w:val="0078568A"/>
    <w:rsid w:val="0078664C"/>
    <w:rsid w:val="007931DB"/>
    <w:rsid w:val="00794B0A"/>
    <w:rsid w:val="00795434"/>
    <w:rsid w:val="00796057"/>
    <w:rsid w:val="00796C68"/>
    <w:rsid w:val="007A79E3"/>
    <w:rsid w:val="007D59CF"/>
    <w:rsid w:val="007E1E92"/>
    <w:rsid w:val="007E221D"/>
    <w:rsid w:val="007E7F00"/>
    <w:rsid w:val="00801A55"/>
    <w:rsid w:val="0080213C"/>
    <w:rsid w:val="00803324"/>
    <w:rsid w:val="00813398"/>
    <w:rsid w:val="0082111D"/>
    <w:rsid w:val="0082132C"/>
    <w:rsid w:val="00823FB6"/>
    <w:rsid w:val="008444A8"/>
    <w:rsid w:val="00853C7C"/>
    <w:rsid w:val="008572CD"/>
    <w:rsid w:val="008574A2"/>
    <w:rsid w:val="00864E15"/>
    <w:rsid w:val="0086570E"/>
    <w:rsid w:val="00882820"/>
    <w:rsid w:val="00883016"/>
    <w:rsid w:val="00894B9F"/>
    <w:rsid w:val="008A1892"/>
    <w:rsid w:val="008A6643"/>
    <w:rsid w:val="008B1154"/>
    <w:rsid w:val="008B279B"/>
    <w:rsid w:val="008B4D67"/>
    <w:rsid w:val="008C2E3F"/>
    <w:rsid w:val="008C6FC2"/>
    <w:rsid w:val="008C719B"/>
    <w:rsid w:val="008D0366"/>
    <w:rsid w:val="008D2D74"/>
    <w:rsid w:val="008E0130"/>
    <w:rsid w:val="008F54A8"/>
    <w:rsid w:val="008F6FEE"/>
    <w:rsid w:val="00912EA3"/>
    <w:rsid w:val="009219A0"/>
    <w:rsid w:val="009222F9"/>
    <w:rsid w:val="009244B0"/>
    <w:rsid w:val="00933D7A"/>
    <w:rsid w:val="0093440F"/>
    <w:rsid w:val="00941E52"/>
    <w:rsid w:val="00942AD6"/>
    <w:rsid w:val="009459D2"/>
    <w:rsid w:val="0095784E"/>
    <w:rsid w:val="00971A9E"/>
    <w:rsid w:val="00973F64"/>
    <w:rsid w:val="00977E2F"/>
    <w:rsid w:val="00982BFB"/>
    <w:rsid w:val="00985155"/>
    <w:rsid w:val="009910B8"/>
    <w:rsid w:val="009917D3"/>
    <w:rsid w:val="00992403"/>
    <w:rsid w:val="00993A73"/>
    <w:rsid w:val="009B6CB3"/>
    <w:rsid w:val="009C0A2C"/>
    <w:rsid w:val="009C3307"/>
    <w:rsid w:val="009C6A81"/>
    <w:rsid w:val="009C742F"/>
    <w:rsid w:val="009E6082"/>
    <w:rsid w:val="009F3B8B"/>
    <w:rsid w:val="00A12D23"/>
    <w:rsid w:val="00A177E1"/>
    <w:rsid w:val="00A17CF4"/>
    <w:rsid w:val="00A26ABF"/>
    <w:rsid w:val="00A34332"/>
    <w:rsid w:val="00A428A0"/>
    <w:rsid w:val="00A44BB5"/>
    <w:rsid w:val="00A45031"/>
    <w:rsid w:val="00A53043"/>
    <w:rsid w:val="00A54FA3"/>
    <w:rsid w:val="00A62248"/>
    <w:rsid w:val="00A65B35"/>
    <w:rsid w:val="00A818AA"/>
    <w:rsid w:val="00A842EB"/>
    <w:rsid w:val="00AB3DCF"/>
    <w:rsid w:val="00AB560A"/>
    <w:rsid w:val="00AD0B04"/>
    <w:rsid w:val="00AD783B"/>
    <w:rsid w:val="00AD7ECB"/>
    <w:rsid w:val="00AF79B5"/>
    <w:rsid w:val="00B156FB"/>
    <w:rsid w:val="00B176C3"/>
    <w:rsid w:val="00B3144F"/>
    <w:rsid w:val="00B31C3E"/>
    <w:rsid w:val="00B378F7"/>
    <w:rsid w:val="00B40987"/>
    <w:rsid w:val="00B417C4"/>
    <w:rsid w:val="00B43A77"/>
    <w:rsid w:val="00B44F8B"/>
    <w:rsid w:val="00B47AB3"/>
    <w:rsid w:val="00B52B93"/>
    <w:rsid w:val="00B55028"/>
    <w:rsid w:val="00B80848"/>
    <w:rsid w:val="00B859A4"/>
    <w:rsid w:val="00B90108"/>
    <w:rsid w:val="00BA7EDE"/>
    <w:rsid w:val="00BB0BA6"/>
    <w:rsid w:val="00BB24AB"/>
    <w:rsid w:val="00BB7763"/>
    <w:rsid w:val="00BC4A72"/>
    <w:rsid w:val="00BD53F6"/>
    <w:rsid w:val="00BD5AD9"/>
    <w:rsid w:val="00BD61EE"/>
    <w:rsid w:val="00BE0BAF"/>
    <w:rsid w:val="00BF0966"/>
    <w:rsid w:val="00C02D29"/>
    <w:rsid w:val="00C10A3B"/>
    <w:rsid w:val="00C32933"/>
    <w:rsid w:val="00C54D0E"/>
    <w:rsid w:val="00C57997"/>
    <w:rsid w:val="00C6320B"/>
    <w:rsid w:val="00C638D8"/>
    <w:rsid w:val="00C65857"/>
    <w:rsid w:val="00C71BB1"/>
    <w:rsid w:val="00C824D3"/>
    <w:rsid w:val="00C82F6D"/>
    <w:rsid w:val="00CA3D06"/>
    <w:rsid w:val="00CA6A70"/>
    <w:rsid w:val="00CC0693"/>
    <w:rsid w:val="00CC1508"/>
    <w:rsid w:val="00CF1923"/>
    <w:rsid w:val="00D0156C"/>
    <w:rsid w:val="00D1033D"/>
    <w:rsid w:val="00D334E3"/>
    <w:rsid w:val="00D34E72"/>
    <w:rsid w:val="00D47027"/>
    <w:rsid w:val="00D56831"/>
    <w:rsid w:val="00D57452"/>
    <w:rsid w:val="00D72262"/>
    <w:rsid w:val="00D876DC"/>
    <w:rsid w:val="00D94ECD"/>
    <w:rsid w:val="00DA496E"/>
    <w:rsid w:val="00DD13A9"/>
    <w:rsid w:val="00DD1766"/>
    <w:rsid w:val="00DD6311"/>
    <w:rsid w:val="00DF57F0"/>
    <w:rsid w:val="00DF69E7"/>
    <w:rsid w:val="00E050B6"/>
    <w:rsid w:val="00E1792B"/>
    <w:rsid w:val="00E200B8"/>
    <w:rsid w:val="00E201EF"/>
    <w:rsid w:val="00E430C1"/>
    <w:rsid w:val="00E4716B"/>
    <w:rsid w:val="00E60E72"/>
    <w:rsid w:val="00E71896"/>
    <w:rsid w:val="00E73613"/>
    <w:rsid w:val="00E94B90"/>
    <w:rsid w:val="00E95753"/>
    <w:rsid w:val="00EA2055"/>
    <w:rsid w:val="00EA7AD6"/>
    <w:rsid w:val="00EB6E3C"/>
    <w:rsid w:val="00ED483A"/>
    <w:rsid w:val="00EE09C0"/>
    <w:rsid w:val="00EE0FDD"/>
    <w:rsid w:val="00EF792D"/>
    <w:rsid w:val="00F1683D"/>
    <w:rsid w:val="00F3622F"/>
    <w:rsid w:val="00F43D4D"/>
    <w:rsid w:val="00F51A84"/>
    <w:rsid w:val="00F571D5"/>
    <w:rsid w:val="00F6733F"/>
    <w:rsid w:val="00F7431B"/>
    <w:rsid w:val="00F768E7"/>
    <w:rsid w:val="00F8000E"/>
    <w:rsid w:val="00F90BB5"/>
    <w:rsid w:val="00F93759"/>
    <w:rsid w:val="00F9684B"/>
    <w:rsid w:val="00FA3632"/>
    <w:rsid w:val="00FA4542"/>
    <w:rsid w:val="00FB0693"/>
    <w:rsid w:val="00FC2B6D"/>
    <w:rsid w:val="00FD1B3F"/>
    <w:rsid w:val="00FE09DC"/>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31E6E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72" w:qFormat="1"/>
    <w:lsdException w:name="Bibliography" w:semiHidden="1" w:unhideWhenUsed="1"/>
    <w:lsdException w:name="TOC Heading" w:semiHidden="1"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72" w:qFormat="1"/>
    <w:lsdException w:name="Bibliography" w:semiHidden="1" w:unhideWhenUsed="1"/>
    <w:lsdException w:name="TOC Heading" w:semiHidden="1"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D358412-255C-3949-8A5B-3B443F49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1581</Words>
  <Characters>9014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5</cp:revision>
  <cp:lastPrinted>2015-07-13T11:36:00Z</cp:lastPrinted>
  <dcterms:created xsi:type="dcterms:W3CDTF">2018-01-04T09:03:00Z</dcterms:created>
  <dcterms:modified xsi:type="dcterms:W3CDTF">2018-01-04T09:15:00Z</dcterms:modified>
</cp:coreProperties>
</file>